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3" w:type="dxa"/>
        <w:jc w:val="center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B2596A" w:rsidTr="00CD1581">
        <w:trPr>
          <w:trHeight w:val="987"/>
          <w:jc w:val="center"/>
        </w:trPr>
        <w:tc>
          <w:tcPr>
            <w:tcW w:w="100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2596A" w:rsidRDefault="004A0997" w:rsidP="00B2596A">
            <w:pPr>
              <w:pStyle w:val="Cabealho"/>
              <w:snapToGrid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5C570294" wp14:editId="110ACD7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68580</wp:posOffset>
                  </wp:positionV>
                  <wp:extent cx="18199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7009" y="20647"/>
                      <wp:lineTo x="8140" y="20647"/>
                      <wp:lineTo x="13340" y="20647"/>
                      <wp:lineTo x="13566" y="16676"/>
                      <wp:lineTo x="10853" y="12706"/>
                      <wp:lineTo x="21479" y="10324"/>
                      <wp:lineTo x="21479" y="3971"/>
                      <wp:lineTo x="4522" y="0"/>
                      <wp:lineTo x="0" y="0"/>
                    </wp:wrapPolygon>
                  </wp:wrapThrough>
                  <wp:docPr id="6" name="Imagem 1" descr="Logo IFSP -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SP -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Federal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Ciência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Tecnologia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Paulo</w:t>
            </w:r>
            <w:proofErr w:type="gramEnd"/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4425"/>
                <w:tab w:val="right" w:pos="9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Diretoria Geral do </w:t>
            </w:r>
            <w:r w:rsidRPr="000375EF">
              <w:rPr>
                <w:rFonts w:ascii="Arial" w:hAnsi="Arial" w:cs="Arial"/>
                <w:b/>
              </w:rPr>
              <w:t>C</w:t>
            </w:r>
            <w:r w:rsidR="000375EF">
              <w:rPr>
                <w:rFonts w:ascii="Arial" w:hAnsi="Arial" w:cs="Arial"/>
                <w:b/>
              </w:rPr>
              <w:t>â</w:t>
            </w:r>
            <w:r w:rsidRPr="000375EF">
              <w:rPr>
                <w:rFonts w:ascii="Arial" w:hAnsi="Arial" w:cs="Arial"/>
                <w:b/>
              </w:rPr>
              <w:t>mpus</w:t>
            </w:r>
            <w:r>
              <w:rPr>
                <w:rFonts w:ascii="Arial" w:hAnsi="Arial" w:cs="Arial"/>
                <w:b/>
              </w:rPr>
              <w:t xml:space="preserve"> Avaré</w:t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Coordenadoria de Extensão</w:t>
            </w:r>
          </w:p>
          <w:p w:rsidR="00DC6F3B" w:rsidRDefault="00DC6F3B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</w:rPr>
            </w:pP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48" w:type="dxa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4976"/>
        <w:gridCol w:w="5052"/>
        <w:gridCol w:w="20"/>
      </w:tblGrid>
      <w:tr w:rsidR="007C2F88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7C2F88" w:rsidRPr="003A0D8F" w:rsidRDefault="007C2F88" w:rsidP="00D44706">
            <w:pPr>
              <w:snapToGrid w:val="0"/>
              <w:spacing w:before="120"/>
              <w:ind w:left="-108"/>
              <w:jc w:val="center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3A0D8F">
              <w:rPr>
                <w:rFonts w:ascii="Arial" w:hAnsi="Arial" w:cs="Arial"/>
                <w:b/>
                <w:sz w:val="28"/>
                <w:szCs w:val="24"/>
              </w:rPr>
              <w:t>TERMO</w:t>
            </w:r>
            <w:r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Pr="003A0D8F">
              <w:rPr>
                <w:rFonts w:ascii="Arial" w:hAnsi="Arial" w:cs="Arial"/>
                <w:b/>
                <w:sz w:val="28"/>
                <w:szCs w:val="24"/>
              </w:rPr>
              <w:t>DE</w:t>
            </w:r>
            <w:r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Pr="003A0D8F">
              <w:rPr>
                <w:rFonts w:ascii="Arial" w:hAnsi="Arial" w:cs="Arial"/>
                <w:b/>
                <w:sz w:val="28"/>
                <w:szCs w:val="24"/>
              </w:rPr>
              <w:t>COMPROMISSO</w:t>
            </w:r>
            <w:r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Pr="003A0D8F">
              <w:rPr>
                <w:rFonts w:ascii="Arial" w:hAnsi="Arial" w:cs="Arial"/>
                <w:b/>
                <w:sz w:val="28"/>
                <w:szCs w:val="24"/>
              </w:rPr>
              <w:t>DE</w:t>
            </w:r>
            <w:r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Pr="003A0D8F">
              <w:rPr>
                <w:rFonts w:ascii="Arial" w:hAnsi="Arial" w:cs="Arial"/>
                <w:b/>
                <w:sz w:val="28"/>
                <w:szCs w:val="24"/>
              </w:rPr>
              <w:t>ESTÁGIO</w:t>
            </w:r>
          </w:p>
          <w:p w:rsidR="007C2F88" w:rsidRDefault="007C2F88">
            <w:pPr>
              <w:spacing w:after="6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(Técnico/Tecnológico/Bacharelado)</w:t>
            </w:r>
          </w:p>
        </w:tc>
      </w:tr>
      <w:tr w:rsidR="00213F11" w:rsidRPr="00CD1581" w:rsidTr="00CD158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</w:tr>
      <w:tr w:rsidR="007C2F88" w:rsidTr="004C6627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INSTITUIÇÃO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ENSINO</w:t>
            </w:r>
          </w:p>
        </w:tc>
      </w:tr>
      <w:tr w:rsidR="00213F11" w:rsidRPr="00CD1581" w:rsidTr="00CD158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 w:rsidP="00213F11">
            <w:pPr>
              <w:pStyle w:val="Cabealho"/>
              <w:tabs>
                <w:tab w:val="clear" w:pos="4419"/>
                <w:tab w:val="clear" w:pos="8838"/>
                <w:tab w:val="right" w:pos="9504"/>
              </w:tabs>
              <w:snapToGrid w:val="0"/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INSTITUTO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FEDERAL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EDUCAÇÃO,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CIÊNCIA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TECNOLOGIA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PAULO</w:t>
            </w:r>
            <w:r w:rsidR="00213F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213F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IFSP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 w:rsidRPr="00213F11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213F11">
              <w:rPr>
                <w:rFonts w:ascii="Arial" w:hAnsi="Arial" w:cs="Arial"/>
                <w:sz w:val="24"/>
                <w:szCs w:val="24"/>
              </w:rPr>
              <w:t>doravante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denominado</w:t>
            </w:r>
            <w:r w:rsidRPr="00213F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213F11" w:rsidRPr="00213F11">
              <w:rPr>
                <w:rFonts w:ascii="Arial" w:hAnsi="Arial" w:cs="Arial"/>
                <w:b/>
                <w:caps/>
                <w:sz w:val="24"/>
                <w:szCs w:val="24"/>
              </w:rPr>
              <w:t>Instituição de Ensino</w:t>
            </w:r>
            <w:r w:rsidRPr="00213F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 w:rsidP="00B2596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="00213F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Av.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Professor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Celso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Ferreira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da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Silva,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1333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Jardim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Europa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 w:rsidRPr="00213F11"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 w:rsidR="00B2596A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Avaré</w:t>
            </w:r>
            <w:r w:rsidR="00213F11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 w:rsidRPr="00213F11">
              <w:rPr>
                <w:rFonts w:ascii="Arial" w:hAnsi="Arial" w:cs="Arial"/>
                <w:sz w:val="24"/>
                <w:szCs w:val="24"/>
              </w:rPr>
              <w:t>SP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 w:rsidRPr="00213F11">
              <w:rPr>
                <w:rFonts w:ascii="Arial" w:hAnsi="Arial" w:cs="Arial"/>
                <w:sz w:val="24"/>
                <w:szCs w:val="24"/>
              </w:rPr>
              <w:t>CEP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18707</w:t>
            </w:r>
            <w:r w:rsidR="00213F11" w:rsidRPr="00213F11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213F11">
              <w:rPr>
                <w:rFonts w:ascii="Arial" w:hAnsi="Arial" w:cs="Arial"/>
                <w:sz w:val="24"/>
                <w:szCs w:val="24"/>
              </w:rPr>
              <w:t>150</w:t>
            </w:r>
            <w:proofErr w:type="gramEnd"/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49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 w:rsidP="004C662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(14)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37</w:t>
            </w:r>
            <w:r w:rsidR="004C6627">
              <w:rPr>
                <w:rFonts w:ascii="Arial" w:hAnsi="Arial" w:cs="Arial"/>
                <w:sz w:val="24"/>
                <w:szCs w:val="24"/>
              </w:rPr>
              <w:t>31-0300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 w:rsidP="004C662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 w:rsidR="00213F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10.882.594/00</w:t>
            </w:r>
            <w:r w:rsidR="004C6627">
              <w:rPr>
                <w:rFonts w:ascii="Arial" w:hAnsi="Arial" w:cs="Arial"/>
                <w:sz w:val="24"/>
                <w:szCs w:val="24"/>
              </w:rPr>
              <w:t>22</w:t>
            </w:r>
            <w:r w:rsidRPr="00213F11">
              <w:rPr>
                <w:rFonts w:ascii="Arial" w:hAnsi="Arial" w:cs="Arial"/>
                <w:sz w:val="24"/>
                <w:szCs w:val="24"/>
              </w:rPr>
              <w:t>-</w:t>
            </w:r>
            <w:r w:rsidR="004C662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C2F88" w:rsidTr="00CD1581">
        <w:trPr>
          <w:gridAfter w:val="1"/>
          <w:wAfter w:w="20" w:type="dxa"/>
          <w:trHeight w:val="686"/>
          <w:jc w:val="center"/>
        </w:trPr>
        <w:tc>
          <w:tcPr>
            <w:tcW w:w="10028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 w:rsidP="005F32FF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Representada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pelo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Geral,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B5561">
              <w:rPr>
                <w:rFonts w:ascii="Arial" w:hAnsi="Arial" w:cs="Arial"/>
                <w:sz w:val="24"/>
                <w:szCs w:val="24"/>
              </w:rPr>
              <w:t>Prof. Dr.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Sebastião Francelino da Cruz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nomeado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pela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Portaria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 w:rsidRPr="00213F11">
              <w:rPr>
                <w:rFonts w:ascii="Arial" w:hAnsi="Arial" w:cs="Arial"/>
                <w:sz w:val="24"/>
                <w:szCs w:val="24"/>
              </w:rPr>
              <w:t xml:space="preserve">nº. </w:t>
            </w:r>
            <w:r w:rsidR="005F32FF">
              <w:rPr>
                <w:rFonts w:ascii="Arial" w:hAnsi="Arial" w:cs="Arial"/>
                <w:sz w:val="24"/>
                <w:szCs w:val="24"/>
              </w:rPr>
              <w:t>1</w:t>
            </w:r>
            <w:r w:rsidR="00213F11" w:rsidRPr="00213F11">
              <w:rPr>
                <w:rFonts w:ascii="Arial" w:hAnsi="Arial" w:cs="Arial"/>
                <w:sz w:val="24"/>
                <w:szCs w:val="24"/>
              </w:rPr>
              <w:t>.</w:t>
            </w:r>
            <w:r w:rsidR="005F32FF">
              <w:rPr>
                <w:rFonts w:ascii="Arial" w:hAnsi="Arial" w:cs="Arial"/>
                <w:sz w:val="24"/>
                <w:szCs w:val="24"/>
              </w:rPr>
              <w:t>331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publicada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Diário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Oficial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União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F32F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213F11" w:rsidRPr="00213F11">
              <w:rPr>
                <w:rFonts w:ascii="Arial" w:eastAsia="Arial" w:hAnsi="Arial" w:cs="Arial"/>
                <w:sz w:val="24"/>
                <w:szCs w:val="24"/>
              </w:rPr>
              <w:t xml:space="preserve">1 de </w:t>
            </w:r>
            <w:r w:rsidR="005F32FF">
              <w:rPr>
                <w:rFonts w:ascii="Arial" w:eastAsia="Arial" w:hAnsi="Arial" w:cs="Arial"/>
                <w:sz w:val="24"/>
                <w:szCs w:val="24"/>
              </w:rPr>
              <w:t>abril</w:t>
            </w:r>
            <w:r w:rsidR="00213F11" w:rsidRPr="00213F11">
              <w:rPr>
                <w:rFonts w:ascii="Arial" w:eastAsia="Arial" w:hAnsi="Arial" w:cs="Arial"/>
                <w:sz w:val="24"/>
                <w:szCs w:val="24"/>
              </w:rPr>
              <w:t xml:space="preserve"> de 201</w:t>
            </w:r>
            <w:r w:rsidR="005F32FF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B2596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CD1581" w:rsidTr="00CD1581">
        <w:trPr>
          <w:gridAfter w:val="1"/>
          <w:wAfter w:w="20" w:type="dxa"/>
          <w:trHeight w:val="367"/>
          <w:jc w:val="center"/>
        </w:trPr>
        <w:tc>
          <w:tcPr>
            <w:tcW w:w="100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CD1581" w:rsidRDefault="00CD1581" w:rsidP="00CD1581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3F0">
              <w:rPr>
                <w:rFonts w:ascii="Arial" w:hAnsi="Arial" w:cs="Arial"/>
                <w:sz w:val="24"/>
                <w:szCs w:val="24"/>
              </w:rPr>
              <w:t xml:space="preserve">IDENTIFICAÇÃO </w:t>
            </w:r>
            <w:proofErr w:type="gramStart"/>
            <w:r w:rsidRPr="009543F0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009543F0">
              <w:rPr>
                <w:rFonts w:ascii="Arial" w:hAnsi="Arial" w:cs="Arial"/>
                <w:sz w:val="24"/>
                <w:szCs w:val="24"/>
              </w:rPr>
              <w:t>A) PROFESSOR(A) ORIENTADOR(A)</w:t>
            </w:r>
          </w:p>
        </w:tc>
      </w:tr>
      <w:tr w:rsidR="00CD1581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D1581" w:rsidRPr="009A1D2C" w:rsidRDefault="00CD1581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CD1581" w:rsidTr="00CD1581">
        <w:trPr>
          <w:gridAfter w:val="1"/>
          <w:wAfter w:w="20" w:type="dxa"/>
          <w:jc w:val="center"/>
        </w:trPr>
        <w:tc>
          <w:tcPr>
            <w:tcW w:w="49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D1581" w:rsidRPr="009A1D2C" w:rsidRDefault="00CD1581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D1581" w:rsidRPr="009A1D2C" w:rsidRDefault="00CD1581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9A1D2C" w:rsidTr="00011B7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9A1D2C" w:rsidRPr="009A1D2C" w:rsidRDefault="009A1D2C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D2C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9A1D2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47" w:type="dxa"/>
        <w:jc w:val="center"/>
        <w:tblInd w:w="-248" w:type="dxa"/>
        <w:tblLayout w:type="fixed"/>
        <w:tblLook w:val="0000" w:firstRow="0" w:lastRow="0" w:firstColumn="0" w:lastColumn="0" w:noHBand="0" w:noVBand="0"/>
      </w:tblPr>
      <w:tblGrid>
        <w:gridCol w:w="2602"/>
        <w:gridCol w:w="1728"/>
        <w:gridCol w:w="647"/>
        <w:gridCol w:w="753"/>
        <w:gridCol w:w="2118"/>
        <w:gridCol w:w="2179"/>
        <w:gridCol w:w="20"/>
      </w:tblGrid>
      <w:tr w:rsidR="007C2F88" w:rsidRPr="000B64D7" w:rsidTr="004C6627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7C2F88" w:rsidRPr="000B64D7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UNIDADE</w:t>
            </w:r>
            <w:r w:rsidRPr="000B64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CONCEDENTE</w:t>
            </w:r>
          </w:p>
        </w:tc>
      </w:tr>
      <w:tr w:rsidR="00213F11" w:rsidRPr="00CD1581" w:rsidTr="00CD1581">
        <w:tblPrEx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5730" w:type="dxa"/>
            <w:gridSpan w:val="4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213F11" w:rsidRPr="00CD1581" w:rsidRDefault="00213F11" w:rsidP="00CD1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97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213F11" w:rsidRPr="00CD1581" w:rsidRDefault="00213F11" w:rsidP="00CD1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:rsidR="00213F11" w:rsidRPr="00CD1581" w:rsidRDefault="00213F11" w:rsidP="00CD1581">
            <w:pPr>
              <w:rPr>
                <w:rFonts w:ascii="Arial" w:hAnsi="Arial" w:cs="Arial"/>
                <w:sz w:val="16"/>
              </w:rPr>
            </w:pPr>
          </w:p>
        </w:tc>
      </w:tr>
      <w:tr w:rsidR="00213F11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3F11" w:rsidRDefault="00213F11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Social: </w:t>
            </w:r>
          </w:p>
          <w:p w:rsidR="00213F11" w:rsidRDefault="00213F11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(doravante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denominada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CONCEDENTE)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49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 w:rsidP="004C6627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4C6627"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empresa)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Estadual</w:t>
            </w:r>
            <w:r w:rsidR="00213F1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49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 w:rsidP="004C6627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="004C6627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(autônomo)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260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2C4665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Legal:</w:t>
            </w:r>
            <w:r w:rsidR="00CD1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4665" w:rsidTr="00CD1581">
        <w:trPr>
          <w:gridAfter w:val="1"/>
          <w:wAfter w:w="20" w:type="dxa"/>
          <w:jc w:val="center"/>
        </w:trPr>
        <w:tc>
          <w:tcPr>
            <w:tcW w:w="433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2C4665" w:rsidTr="00CD1581">
        <w:trPr>
          <w:gridAfter w:val="1"/>
          <w:wAfter w:w="20" w:type="dxa"/>
          <w:jc w:val="center"/>
        </w:trPr>
        <w:tc>
          <w:tcPr>
            <w:tcW w:w="4330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3F11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estágio:</w:t>
            </w:r>
          </w:p>
        </w:tc>
      </w:tr>
      <w:tr w:rsidR="002C4665" w:rsidTr="00CD1581">
        <w:trPr>
          <w:gridAfter w:val="1"/>
          <w:wAfter w:w="20" w:type="dxa"/>
          <w:jc w:val="center"/>
        </w:trPr>
        <w:tc>
          <w:tcPr>
            <w:tcW w:w="433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2C4665" w:rsidRDefault="002C4665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3F11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Acadêmica: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497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Profissional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</w:pPr>
            <w:r>
              <w:rPr>
                <w:rFonts w:ascii="Arial" w:hAnsi="Arial" w:cs="Arial"/>
                <w:sz w:val="24"/>
                <w:szCs w:val="24"/>
              </w:rPr>
              <w:t>Órgão:</w:t>
            </w: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05" w:type="dxa"/>
        <w:jc w:val="center"/>
        <w:tblInd w:w="-301" w:type="dxa"/>
        <w:tblLayout w:type="fixed"/>
        <w:tblLook w:val="0000" w:firstRow="0" w:lastRow="0" w:firstColumn="0" w:lastColumn="0" w:noHBand="0" w:noVBand="0"/>
      </w:tblPr>
      <w:tblGrid>
        <w:gridCol w:w="2249"/>
        <w:gridCol w:w="414"/>
        <w:gridCol w:w="436"/>
        <w:gridCol w:w="1984"/>
        <w:gridCol w:w="993"/>
        <w:gridCol w:w="2126"/>
        <w:gridCol w:w="1803"/>
      </w:tblGrid>
      <w:tr w:rsidR="007C2F88" w:rsidRPr="000B64D7" w:rsidTr="004C6627">
        <w:trPr>
          <w:jc w:val="center"/>
        </w:trPr>
        <w:tc>
          <w:tcPr>
            <w:tcW w:w="10005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C2F88" w:rsidRPr="000B64D7" w:rsidRDefault="007C2F88" w:rsidP="000B64D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ESTAGIÁRIO</w:t>
            </w:r>
            <w:r w:rsidR="00B2596A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End"/>
            <w:r w:rsidR="00B2596A">
              <w:rPr>
                <w:rFonts w:ascii="Arial" w:hAnsi="Arial" w:cs="Arial"/>
                <w:b/>
                <w:sz w:val="28"/>
                <w:szCs w:val="28"/>
              </w:rPr>
              <w:t>A)</w:t>
            </w:r>
          </w:p>
        </w:tc>
      </w:tr>
      <w:tr w:rsidR="000B64D7" w:rsidRPr="00CD1581" w:rsidTr="00CD1581">
        <w:trPr>
          <w:jc w:val="center"/>
        </w:trPr>
        <w:tc>
          <w:tcPr>
            <w:tcW w:w="10005" w:type="dxa"/>
            <w:gridSpan w:val="7"/>
            <w:tcBorders>
              <w:top w:val="double" w:sz="2" w:space="0" w:color="000000"/>
              <w:bottom w:val="double" w:sz="2" w:space="0" w:color="000000"/>
            </w:tcBorders>
            <w:shd w:val="clear" w:color="auto" w:fill="auto"/>
          </w:tcPr>
          <w:p w:rsidR="000B64D7" w:rsidRPr="00CD1581" w:rsidRDefault="000B64D7" w:rsidP="000B64D7">
            <w:pPr>
              <w:rPr>
                <w:rFonts w:ascii="Arial" w:hAnsi="Arial" w:cs="Arial"/>
                <w:sz w:val="16"/>
              </w:rPr>
            </w:pPr>
          </w:p>
        </w:tc>
      </w:tr>
      <w:tr w:rsidR="00213F11" w:rsidTr="00CD1581">
        <w:trPr>
          <w:jc w:val="center"/>
        </w:trPr>
        <w:tc>
          <w:tcPr>
            <w:tcW w:w="10005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3F11" w:rsidRDefault="00213F11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(doravante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denominado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ESTAGIÁRIO</w:t>
            </w:r>
            <w:r w:rsidR="00B2596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B2596A"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44706" w:rsidTr="00CD1581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44706" w:rsidRDefault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D44706" w:rsidTr="00CD1581">
        <w:trPr>
          <w:jc w:val="center"/>
        </w:trPr>
        <w:tc>
          <w:tcPr>
            <w:tcW w:w="5083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44706" w:rsidRDefault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44706" w:rsidRDefault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Prontuário:</w:t>
            </w:r>
          </w:p>
        </w:tc>
      </w:tr>
      <w:tr w:rsidR="007C2F88" w:rsidTr="00CD1581">
        <w:trPr>
          <w:jc w:val="center"/>
        </w:trPr>
        <w:tc>
          <w:tcPr>
            <w:tcW w:w="309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 w:rsidP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="00D4470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nascimento: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7C2F88" w:rsidTr="00CD1581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7C2F88" w:rsidTr="00CD1581">
        <w:trPr>
          <w:jc w:val="center"/>
        </w:trPr>
        <w:tc>
          <w:tcPr>
            <w:tcW w:w="2663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0B64D7" w:rsidTr="009A1D2C">
        <w:trPr>
          <w:jc w:val="center"/>
        </w:trPr>
        <w:tc>
          <w:tcPr>
            <w:tcW w:w="5083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B64D7" w:rsidRDefault="004C662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</w:t>
            </w:r>
            <w:r w:rsidR="000B64D7">
              <w:rPr>
                <w:rFonts w:ascii="Arial" w:hAnsi="Arial" w:cs="Arial"/>
                <w:sz w:val="24"/>
                <w:szCs w:val="24"/>
              </w:rPr>
              <w:t>one:</w:t>
            </w: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B64D7" w:rsidRDefault="000B64D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</w:t>
            </w:r>
            <w:r w:rsidR="004C6627">
              <w:rPr>
                <w:rFonts w:ascii="Arial" w:hAnsi="Arial" w:cs="Arial"/>
                <w:sz w:val="24"/>
                <w:szCs w:val="24"/>
              </w:rPr>
              <w:t>ular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B64D7" w:rsidTr="009A1D2C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0B64D7" w:rsidRDefault="000B64D7" w:rsidP="000B556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B556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A1D2C" w:rsidTr="009A1D2C">
        <w:trPr>
          <w:jc w:val="center"/>
        </w:trPr>
        <w:tc>
          <w:tcPr>
            <w:tcW w:w="224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9A1D2C" w:rsidRDefault="009A1D2C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Estágio: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double" w:sz="2" w:space="0" w:color="000000"/>
              <w:bottom w:val="single" w:sz="4" w:space="0" w:color="000000"/>
            </w:tcBorders>
            <w:shd w:val="clear" w:color="auto" w:fill="auto"/>
          </w:tcPr>
          <w:p w:rsidR="009A1D2C" w:rsidRDefault="009A1D2C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Obrigatório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9" w:type="dxa"/>
            <w:gridSpan w:val="2"/>
            <w:tcBorders>
              <w:top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9A1D2C" w:rsidRDefault="009A1D2C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Obrigatório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B64D7" w:rsidTr="00CD1581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64D7" w:rsidRDefault="000B64D7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</w:pPr>
            <w:r>
              <w:rPr>
                <w:rFonts w:ascii="Arial" w:hAnsi="Arial" w:cs="Arial"/>
                <w:sz w:val="24"/>
                <w:szCs w:val="24"/>
              </w:rPr>
              <w:t>Portador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Deficiência</w:t>
            </w:r>
            <w:r w:rsidR="002C4665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A1D2C"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SIM</w:t>
            </w:r>
            <w:r w:rsidR="009A1D2C"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:rsidR="007C2F88" w:rsidRDefault="007C2F88">
      <w:pPr>
        <w:pStyle w:val="Cabealho"/>
        <w:tabs>
          <w:tab w:val="clear" w:pos="4419"/>
          <w:tab w:val="clear" w:pos="8838"/>
        </w:tabs>
        <w:ind w:left="-170" w:firstLine="8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supracitadas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resolvem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2596A" w:rsidRPr="00FC0C55">
        <w:rPr>
          <w:rFonts w:ascii="Arial" w:hAnsi="Arial" w:cs="Arial"/>
          <w:b/>
          <w:sz w:val="24"/>
          <w:szCs w:val="24"/>
        </w:rPr>
        <w:t>TERMO</w:t>
      </w:r>
      <w:r w:rsidR="00B2596A" w:rsidRPr="00FC0C55">
        <w:rPr>
          <w:rFonts w:ascii="Arial" w:eastAsia="Arial" w:hAnsi="Arial" w:cs="Arial"/>
          <w:b/>
          <w:sz w:val="24"/>
          <w:szCs w:val="24"/>
        </w:rPr>
        <w:t xml:space="preserve"> </w:t>
      </w:r>
      <w:r w:rsidR="00B2596A" w:rsidRPr="00FC0C55">
        <w:rPr>
          <w:rFonts w:ascii="Arial" w:hAnsi="Arial" w:cs="Arial"/>
          <w:b/>
          <w:sz w:val="24"/>
          <w:szCs w:val="24"/>
        </w:rPr>
        <w:t>DE</w:t>
      </w:r>
      <w:r w:rsidR="00B2596A" w:rsidRPr="00FC0C55">
        <w:rPr>
          <w:rFonts w:ascii="Arial" w:eastAsia="Arial" w:hAnsi="Arial" w:cs="Arial"/>
          <w:b/>
          <w:sz w:val="24"/>
          <w:szCs w:val="24"/>
        </w:rPr>
        <w:t xml:space="preserve"> </w:t>
      </w:r>
      <w:r w:rsidR="00B2596A" w:rsidRPr="00FC0C55">
        <w:rPr>
          <w:rFonts w:ascii="Arial" w:hAnsi="Arial" w:cs="Arial"/>
          <w:b/>
          <w:sz w:val="24"/>
          <w:szCs w:val="24"/>
        </w:rPr>
        <w:t>COMPROMISSO</w:t>
      </w:r>
      <w:r w:rsidR="00B2596A" w:rsidRPr="00FC0C55">
        <w:rPr>
          <w:rFonts w:ascii="Arial" w:eastAsia="Arial" w:hAnsi="Arial" w:cs="Arial"/>
          <w:b/>
          <w:sz w:val="24"/>
          <w:szCs w:val="24"/>
        </w:rPr>
        <w:t xml:space="preserve"> </w:t>
      </w:r>
      <w:r w:rsidR="00B2596A" w:rsidRPr="00FC0C55">
        <w:rPr>
          <w:rFonts w:ascii="Arial" w:hAnsi="Arial" w:cs="Arial"/>
          <w:b/>
          <w:sz w:val="24"/>
          <w:szCs w:val="24"/>
        </w:rPr>
        <w:t>DE</w:t>
      </w:r>
      <w:r w:rsidR="00B2596A" w:rsidRPr="00FC0C55">
        <w:rPr>
          <w:rFonts w:ascii="Arial" w:eastAsia="Arial" w:hAnsi="Arial" w:cs="Arial"/>
          <w:b/>
          <w:sz w:val="24"/>
          <w:szCs w:val="24"/>
        </w:rPr>
        <w:t xml:space="preserve"> </w:t>
      </w:r>
      <w:r w:rsidR="00B2596A" w:rsidRPr="00FC0C55">
        <w:rPr>
          <w:rFonts w:ascii="Arial" w:hAnsi="Arial" w:cs="Arial"/>
          <w:b/>
          <w:sz w:val="24"/>
          <w:szCs w:val="24"/>
        </w:rPr>
        <w:t>ESTÁGIO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Curricular,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 w:rsidR="00B25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 w:rsidR="000B64D7">
        <w:rPr>
          <w:rFonts w:ascii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11.788,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2008,</w:t>
      </w:r>
      <w:r w:rsidR="004C6627">
        <w:rPr>
          <w:rFonts w:ascii="Arial" w:hAnsi="Arial" w:cs="Arial"/>
          <w:sz w:val="24"/>
          <w:szCs w:val="24"/>
        </w:rPr>
        <w:t xml:space="preserve"> o Regulamento de Estágio do IFSP (Portaria n° 1.204, de 11 de maio de 2011)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cláusulas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estipuladas.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:rsidR="007C2F88" w:rsidRDefault="007C2F88" w:rsidP="000B64D7">
      <w:pPr>
        <w:pStyle w:val="Cabealho"/>
        <w:keepNext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PRIMEIRA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OBJETO</w:t>
      </w:r>
    </w:p>
    <w:p w:rsidR="002117FA" w:rsidRPr="002117FA" w:rsidRDefault="007C2F88" w:rsidP="002C4665">
      <w:pPr>
        <w:pStyle w:val="Cabealho"/>
        <w:numPr>
          <w:ilvl w:val="1"/>
          <w:numId w:val="2"/>
        </w:numPr>
        <w:tabs>
          <w:tab w:val="clear" w:pos="250"/>
          <w:tab w:val="clear" w:pos="4419"/>
          <w:tab w:val="clear" w:pos="8838"/>
          <w:tab w:val="left" w:pos="284"/>
        </w:tabs>
        <w:ind w:left="-142" w:hanging="2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concessão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curricular,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entendendo-se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educativo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supervisionado,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41D00">
        <w:rPr>
          <w:rFonts w:ascii="Arial" w:hAnsi="Arial" w:cs="Arial"/>
          <w:sz w:val="24"/>
          <w:szCs w:val="24"/>
        </w:rPr>
        <w:t>fora 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ambiente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41D00">
        <w:rPr>
          <w:rFonts w:ascii="Arial" w:hAnsi="Arial" w:cs="Arial"/>
          <w:sz w:val="24"/>
          <w:szCs w:val="24"/>
        </w:rPr>
        <w:t>escolar</w:t>
      </w:r>
      <w:r w:rsidR="002117FA">
        <w:rPr>
          <w:rFonts w:ascii="Arial" w:eastAsia="Arial" w:hAnsi="Arial" w:cs="Arial"/>
          <w:sz w:val="24"/>
          <w:szCs w:val="24"/>
        </w:rPr>
        <w:t>. O est</w:t>
      </w:r>
      <w:r w:rsidR="00141D00">
        <w:rPr>
          <w:rFonts w:ascii="Arial" w:eastAsia="Arial" w:hAnsi="Arial" w:cs="Arial"/>
          <w:sz w:val="24"/>
          <w:szCs w:val="24"/>
        </w:rPr>
        <w:t xml:space="preserve">ágio visa </w:t>
      </w:r>
      <w:r w:rsidR="002117FA">
        <w:rPr>
          <w:rFonts w:ascii="Arial" w:eastAsia="Arial" w:hAnsi="Arial" w:cs="Arial"/>
          <w:sz w:val="24"/>
          <w:szCs w:val="24"/>
        </w:rPr>
        <w:t>o aprendizado de competências próprias da atividade profissional e a contextualização curricular, objetivando o desenvolvimento do educando para a vida cidadã e para o trabalho, em complementação ao conhecimento adquirido na Instituição de Ensino.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SEGUNDA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VIGÊNCIA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vínculo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início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/mm/</w:t>
      </w:r>
      <w:proofErr w:type="spellStart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aaaa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término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 w:rsidR="002C466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/mm/</w:t>
      </w:r>
      <w:proofErr w:type="spellStart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aaaa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vínculo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</w:t>
      </w:r>
      <w:proofErr w:type="gramEnd"/>
      <w:r w:rsidR="00B2596A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Ensino,</w:t>
      </w:r>
      <w:r w:rsidR="000B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11.788/2008.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prorrogado,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Aditivo,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observado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limite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máximo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(dois)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anos.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DE18F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(dois)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apenas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</w:t>
      </w:r>
      <w:proofErr w:type="gramEnd"/>
      <w:r w:rsidR="00B2596A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Portador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TERCEIRA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JORNADA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ESTÁGIO</w:t>
      </w:r>
    </w:p>
    <w:p w:rsidR="00141D00" w:rsidRDefault="00141D00" w:rsidP="00141D00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horário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combinado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acordo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conveniências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mútuas,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respeitadas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aulas,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trabalhos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didáticos.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(seis)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diárias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(trinta)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semanais.</w:t>
      </w:r>
    </w:p>
    <w:p w:rsidR="002C4665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141D0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horário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 w:rsidR="002C4665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776" w:type="dxa"/>
        <w:tblInd w:w="-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776"/>
      </w:tblGrid>
      <w:tr w:rsidR="002C4665" w:rsidTr="002C4665">
        <w:tc>
          <w:tcPr>
            <w:tcW w:w="2333" w:type="dxa"/>
            <w:shd w:val="clear" w:color="auto" w:fill="F2F2F2" w:themeFill="background1" w:themeFillShade="F2"/>
          </w:tcPr>
          <w:p w:rsidR="002C4665" w:rsidRPr="002C4665" w:rsidRDefault="002C4665" w:rsidP="002C46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4665">
              <w:rPr>
                <w:rFonts w:ascii="Arial" w:eastAsia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2C4665" w:rsidRPr="002C4665" w:rsidRDefault="002C4665" w:rsidP="002C46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4665">
              <w:rPr>
                <w:rFonts w:ascii="Arial" w:eastAsia="Arial" w:hAnsi="Arial" w:cs="Arial"/>
                <w:b/>
                <w:sz w:val="24"/>
                <w:szCs w:val="24"/>
              </w:rPr>
              <w:t xml:space="preserve">Início 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:rsidR="002C4665" w:rsidRPr="002C4665" w:rsidRDefault="002C4665" w:rsidP="002C46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4665">
              <w:rPr>
                <w:rFonts w:ascii="Arial" w:eastAsia="Arial" w:hAnsi="Arial" w:cs="Arial"/>
                <w:b/>
                <w:sz w:val="24"/>
                <w:szCs w:val="24"/>
              </w:rPr>
              <w:t xml:space="preserve">Término 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2C4665" w:rsidRPr="002C4665" w:rsidRDefault="002C4665" w:rsidP="002C46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4665">
              <w:rPr>
                <w:rFonts w:ascii="Arial" w:eastAsia="Arial" w:hAnsi="Arial" w:cs="Arial"/>
                <w:b/>
                <w:sz w:val="24"/>
                <w:szCs w:val="24"/>
              </w:rPr>
              <w:t>Total de horas diárias</w:t>
            </w:r>
          </w:p>
        </w:tc>
      </w:tr>
      <w:tr w:rsidR="002C4665" w:rsidTr="002C4665"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1D00"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:rsidTr="002C4665"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:rsidTr="002C4665"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:rsidTr="002C4665"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Quinta-feira</w:t>
            </w:r>
          </w:p>
        </w:tc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:rsidTr="002C4665"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Sexta-feira</w:t>
            </w:r>
          </w:p>
        </w:tc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:rsidTr="002C4665"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Sábado</w:t>
            </w:r>
          </w:p>
        </w:tc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:rsidTr="002C4665"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Domingo</w:t>
            </w:r>
          </w:p>
        </w:tc>
        <w:tc>
          <w:tcPr>
            <w:tcW w:w="2333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:rsidTr="002C4665">
        <w:tc>
          <w:tcPr>
            <w:tcW w:w="7000" w:type="dxa"/>
            <w:gridSpan w:val="3"/>
          </w:tcPr>
          <w:p w:rsidR="002C4665" w:rsidRPr="002C4665" w:rsidRDefault="002C4665" w:rsidP="002C4665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4665">
              <w:rPr>
                <w:rFonts w:ascii="Arial" w:eastAsia="Arial" w:hAnsi="Arial" w:cs="Arial"/>
                <w:b/>
                <w:sz w:val="24"/>
                <w:szCs w:val="24"/>
              </w:rPr>
              <w:t>Total de horas semanais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:rsidR="002C4665" w:rsidRP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2099A" w:rsidRDefault="0082099A" w:rsidP="0082099A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avaliações,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horária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reduzida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metade,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garantir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desempenho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estudante,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CONCEDENTE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avaliações.</w:t>
      </w:r>
    </w:p>
    <w:p w:rsidR="0082099A" w:rsidRDefault="0082099A" w:rsidP="0082099A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máximo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(dois)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estagiário(</w:t>
      </w:r>
      <w:proofErr w:type="gramEnd"/>
      <w:r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portador(a)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deficiência.</w:t>
      </w:r>
    </w:p>
    <w:p w:rsidR="00141D00" w:rsidRDefault="00141D00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QUARTA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DESENVOLVIMENTO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ESTÁGIO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B2596A">
        <w:rPr>
          <w:rFonts w:ascii="Arial" w:hAnsi="Arial" w:cs="Arial"/>
          <w:sz w:val="24"/>
          <w:szCs w:val="24"/>
        </w:rPr>
        <w:t>(</w:t>
      </w:r>
      <w:proofErr w:type="gramEnd"/>
      <w:r w:rsidR="00B2596A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coberto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apólice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(indicar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número),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Seguradora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(indicar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nome)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(valor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expresso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numericamente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por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extenso)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Acidentes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Pessoais.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conjuntamente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B2596A">
        <w:rPr>
          <w:rFonts w:ascii="Arial" w:hAnsi="Arial" w:cs="Arial"/>
          <w:sz w:val="24"/>
          <w:szCs w:val="24"/>
        </w:rPr>
        <w:t>(</w:t>
      </w:r>
      <w:proofErr w:type="gramEnd"/>
      <w:r w:rsidR="00B2596A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918F5">
        <w:rPr>
          <w:rFonts w:ascii="Arial" w:hAnsi="Arial" w:cs="Arial"/>
          <w:sz w:val="24"/>
          <w:szCs w:val="24"/>
        </w:rPr>
        <w:t>CONCEDENTE</w:t>
      </w:r>
      <w:r>
        <w:rPr>
          <w:rFonts w:ascii="Arial" w:hAnsi="Arial" w:cs="Arial"/>
          <w:sz w:val="24"/>
          <w:szCs w:val="24"/>
        </w:rPr>
        <w:t>.</w:t>
      </w:r>
    </w:p>
    <w:p w:rsidR="007918F5" w:rsidRPr="007918F5" w:rsidRDefault="007918F5" w:rsidP="0082099A">
      <w:pPr>
        <w:pStyle w:val="Cabealho"/>
        <w:keepNext/>
        <w:keepLines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4.2.1. </w:t>
      </w:r>
      <w:r w:rsidRPr="007918F5">
        <w:rPr>
          <w:rFonts w:ascii="Arial" w:hAnsi="Arial" w:cs="Arial"/>
          <w:sz w:val="24"/>
          <w:szCs w:val="24"/>
        </w:rPr>
        <w:t>Plano de Atividades de Estágio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776" w:type="dxa"/>
        <w:tblInd w:w="-170" w:type="dxa"/>
        <w:tblLook w:val="04A0" w:firstRow="1" w:lastRow="0" w:firstColumn="1" w:lastColumn="0" w:noHBand="0" w:noVBand="1"/>
      </w:tblPr>
      <w:tblGrid>
        <w:gridCol w:w="1979"/>
        <w:gridCol w:w="1843"/>
        <w:gridCol w:w="5954"/>
      </w:tblGrid>
      <w:tr w:rsidR="007918F5" w:rsidTr="00377B3A">
        <w:trPr>
          <w:tblHeader/>
        </w:trPr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8F5" w:rsidRPr="007918F5" w:rsidRDefault="007918F5" w:rsidP="0082099A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8F5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8F5" w:rsidRPr="007918F5" w:rsidRDefault="007918F5" w:rsidP="0082099A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8F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918F5" w:rsidRPr="007918F5" w:rsidRDefault="007918F5" w:rsidP="0082099A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8F5">
              <w:rPr>
                <w:rFonts w:ascii="Arial" w:hAnsi="Arial" w:cs="Arial"/>
                <w:b/>
                <w:sz w:val="24"/>
                <w:szCs w:val="24"/>
              </w:rPr>
              <w:t>Síntese das Atividades a serem desenvolvidas</w:t>
            </w:r>
          </w:p>
        </w:tc>
      </w:tr>
      <w:tr w:rsidR="007918F5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8F5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8F5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8F5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8F5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8F5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00" w:rsidTr="00C874B0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D00" w:rsidRPr="007918F5" w:rsidRDefault="00141D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18F5">
              <w:rPr>
                <w:rFonts w:ascii="Arial" w:hAnsi="Arial" w:cs="Arial"/>
                <w:b/>
                <w:sz w:val="24"/>
                <w:szCs w:val="24"/>
              </w:rPr>
              <w:t>Total de Horas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41D00" w:rsidRDefault="00141D00" w:rsidP="007918F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41D00" w:rsidRDefault="00141D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ampliadas,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reduzidas,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alteradas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substituídas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prévia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expressa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anuência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</w:t>
      </w:r>
      <w:proofErr w:type="gramEnd"/>
      <w:r w:rsidR="00B2596A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 w:rsidR="000B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sempre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dentro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contexto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básico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Pedagógico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concordância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Professor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Orientador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82099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B2596A">
        <w:rPr>
          <w:rFonts w:ascii="Arial" w:hAnsi="Arial" w:cs="Arial"/>
          <w:sz w:val="24"/>
          <w:szCs w:val="24"/>
        </w:rPr>
        <w:t>(</w:t>
      </w:r>
      <w:proofErr w:type="gramEnd"/>
      <w:r w:rsidR="00B2596A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vínculo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empregatício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natureza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0B556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B5561">
        <w:rPr>
          <w:rFonts w:ascii="Arial" w:eastAsia="Arial" w:hAnsi="Arial" w:cs="Arial"/>
          <w:sz w:val="24"/>
          <w:szCs w:val="24"/>
        </w:rPr>
        <w:t xml:space="preserve">n°. </w:t>
      </w:r>
      <w:r>
        <w:rPr>
          <w:rFonts w:ascii="Arial" w:hAnsi="Arial" w:cs="Arial"/>
          <w:sz w:val="24"/>
          <w:szCs w:val="24"/>
        </w:rPr>
        <w:t>11.788/2008,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inclusive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Garantia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7C2F88" w:rsidRPr="001131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16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QUINTA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OBRIGAÇÕES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PARTES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Compete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INSTITUIÇÃO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ENSINO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2596A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Educação,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Tecnologia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Paulo/</w:t>
      </w:r>
      <w:r>
        <w:rPr>
          <w:rFonts w:ascii="Arial" w:hAnsi="Arial" w:cs="Arial"/>
          <w:b/>
          <w:sz w:val="24"/>
          <w:szCs w:val="24"/>
        </w:rPr>
        <w:t>IFSP</w:t>
      </w:r>
      <w:r w:rsidR="00113188">
        <w:rPr>
          <w:rFonts w:ascii="Arial" w:hAnsi="Arial" w:cs="Arial"/>
          <w:b/>
          <w:sz w:val="24"/>
          <w:szCs w:val="24"/>
        </w:rPr>
        <w:t>: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adequação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profissional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</w:t>
      </w:r>
      <w:proofErr w:type="gramEnd"/>
      <w:r w:rsidR="00B2596A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Indicar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Professor</w:t>
      </w:r>
      <w:r w:rsidR="00B2596A">
        <w:rPr>
          <w:rFonts w:ascii="Arial" w:hAnsi="Arial" w:cs="Arial"/>
          <w:sz w:val="24"/>
          <w:szCs w:val="24"/>
        </w:rPr>
        <w:t>(</w:t>
      </w:r>
      <w:proofErr w:type="gramEnd"/>
      <w:r w:rsidR="00B2596A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Orientador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responsável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acompanhamento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Exigir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</w:t>
      </w:r>
      <w:proofErr w:type="gramEnd"/>
      <w:r w:rsidR="00B2596A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</w:t>
      </w:r>
      <w:r w:rsidR="000B556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periódica,</w:t>
      </w:r>
      <w:r w:rsidR="0082099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Receber,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arquivar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Zelar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77B3A">
        <w:rPr>
          <w:rFonts w:ascii="Arial" w:hAnsi="Arial" w:cs="Arial"/>
          <w:sz w:val="24"/>
          <w:szCs w:val="24"/>
        </w:rPr>
        <w:t>reorientando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B2596A">
        <w:rPr>
          <w:rFonts w:ascii="Arial" w:hAnsi="Arial" w:cs="Arial"/>
          <w:sz w:val="24"/>
          <w:szCs w:val="24"/>
        </w:rPr>
        <w:t>(</w:t>
      </w:r>
      <w:proofErr w:type="gramEnd"/>
      <w:r w:rsidR="00B2596A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descumprimento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normas</w:t>
      </w:r>
      <w:r w:rsidR="000B5561">
        <w:rPr>
          <w:rFonts w:ascii="Arial" w:hAnsi="Arial" w:cs="Arial"/>
          <w:sz w:val="24"/>
          <w:szCs w:val="24"/>
        </w:rPr>
        <w:t>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Comunicar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acadêmicas.</w:t>
      </w:r>
    </w:p>
    <w:p w:rsidR="007C2F88" w:rsidRPr="001131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16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Compete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UNIDADE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CONCEDENTE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ESTÁGIO</w:t>
      </w:r>
      <w:r>
        <w:rPr>
          <w:rFonts w:ascii="Arial" w:hAnsi="Arial" w:cs="Arial"/>
          <w:sz w:val="24"/>
          <w:szCs w:val="24"/>
        </w:rPr>
        <w:t>: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tenham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proporcionar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aos</w:t>
      </w:r>
      <w:r w:rsidR="00794689">
        <w:rPr>
          <w:rFonts w:ascii="Arial" w:hAnsi="Arial" w:cs="Arial"/>
          <w:sz w:val="24"/>
          <w:szCs w:val="24"/>
        </w:rPr>
        <w:t>(</w:t>
      </w:r>
      <w:proofErr w:type="gramEnd"/>
      <w:r w:rsidR="00794689">
        <w:rPr>
          <w:rFonts w:ascii="Arial" w:hAnsi="Arial" w:cs="Arial"/>
          <w:sz w:val="24"/>
          <w:szCs w:val="24"/>
        </w:rPr>
        <w:t>às)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ESTAGIÁRIOS</w:t>
      </w:r>
      <w:r w:rsidR="00794689">
        <w:rPr>
          <w:rFonts w:ascii="Arial" w:hAnsi="Arial" w:cs="Arial"/>
          <w:sz w:val="24"/>
          <w:szCs w:val="24"/>
        </w:rPr>
        <w:t>(AS)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aprendizagem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94689">
        <w:rPr>
          <w:rFonts w:ascii="Arial" w:eastAsia="Arial" w:hAnsi="Arial" w:cs="Arial"/>
          <w:sz w:val="24"/>
          <w:szCs w:val="24"/>
        </w:rPr>
        <w:t xml:space="preserve">social, profissional e cultural </w:t>
      </w:r>
      <w:r>
        <w:rPr>
          <w:rFonts w:ascii="Arial" w:hAnsi="Arial" w:cs="Arial"/>
          <w:sz w:val="24"/>
          <w:szCs w:val="24"/>
        </w:rPr>
        <w:t>relacionadas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formação.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Designar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um</w:t>
      </w:r>
      <w:r w:rsidR="009258C2">
        <w:rPr>
          <w:rFonts w:ascii="Arial" w:hAnsi="Arial" w:cs="Arial"/>
          <w:sz w:val="24"/>
          <w:szCs w:val="24"/>
        </w:rPr>
        <w:t>(</w:t>
      </w:r>
      <w:proofErr w:type="gramEnd"/>
      <w:r w:rsidR="009258C2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profissional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experiência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profissional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conhecimento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258C2">
        <w:rPr>
          <w:rFonts w:ascii="Arial" w:eastAsia="Arial" w:hAnsi="Arial" w:cs="Arial"/>
          <w:sz w:val="24"/>
          <w:szCs w:val="24"/>
        </w:rPr>
        <w:t xml:space="preserve">acompanhar, </w:t>
      </w:r>
      <w:r>
        <w:rPr>
          <w:rFonts w:ascii="Arial" w:hAnsi="Arial" w:cs="Arial"/>
          <w:sz w:val="24"/>
          <w:szCs w:val="24"/>
        </w:rPr>
        <w:t>orientar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supervisionar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:rsidR="009258C2" w:rsidRDefault="009258C2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5.2.2.1 </w:t>
      </w:r>
      <w:r>
        <w:rPr>
          <w:rFonts w:ascii="Arial" w:hAnsi="Arial" w:cs="Arial"/>
          <w:sz w:val="24"/>
          <w:szCs w:val="24"/>
        </w:rPr>
        <w:t xml:space="preserve">Limitado a até dez </w:t>
      </w:r>
      <w:proofErr w:type="gramStart"/>
      <w:r>
        <w:rPr>
          <w:rFonts w:ascii="Arial" w:hAnsi="Arial" w:cs="Arial"/>
          <w:sz w:val="24"/>
          <w:szCs w:val="24"/>
        </w:rPr>
        <w:t>estagiários(</w:t>
      </w:r>
      <w:proofErr w:type="gramEnd"/>
      <w:r>
        <w:rPr>
          <w:rFonts w:ascii="Arial" w:hAnsi="Arial" w:cs="Arial"/>
          <w:sz w:val="24"/>
          <w:szCs w:val="24"/>
        </w:rPr>
        <w:t>as), simultaneamente, por supervisor(a).</w:t>
      </w:r>
    </w:p>
    <w:p w:rsidR="009258C2" w:rsidRDefault="009258C2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5.2.3 </w:t>
      </w:r>
      <w:r w:rsidR="00D84554" w:rsidRPr="00D84554">
        <w:rPr>
          <w:rFonts w:ascii="Arial" w:hAnsi="Arial" w:cs="Arial"/>
          <w:sz w:val="24"/>
          <w:szCs w:val="24"/>
        </w:rPr>
        <w:t xml:space="preserve">Contratar, em favor </w:t>
      </w:r>
      <w:proofErr w:type="gramStart"/>
      <w:r w:rsidR="00D84554" w:rsidRPr="00D84554">
        <w:rPr>
          <w:rFonts w:ascii="Arial" w:hAnsi="Arial" w:cs="Arial"/>
          <w:sz w:val="24"/>
          <w:szCs w:val="24"/>
        </w:rPr>
        <w:t>do(</w:t>
      </w:r>
      <w:proofErr w:type="gramEnd"/>
      <w:r w:rsidR="00D84554" w:rsidRPr="00D84554">
        <w:rPr>
          <w:rFonts w:ascii="Arial" w:hAnsi="Arial" w:cs="Arial"/>
          <w:sz w:val="24"/>
          <w:szCs w:val="24"/>
        </w:rPr>
        <w:t xml:space="preserve">a) estagiário(a), seguro contra acidentes pessoais, cuja apólice seja compatível com valores de mercado, durante o período do estágio, sem qualquer ônus para este(a) ou para o </w:t>
      </w:r>
      <w:r w:rsidR="00D84554" w:rsidRPr="00D84554">
        <w:rPr>
          <w:rFonts w:ascii="Arial" w:hAnsi="Arial" w:cs="Arial"/>
          <w:b/>
          <w:bCs/>
          <w:sz w:val="24"/>
          <w:szCs w:val="24"/>
        </w:rPr>
        <w:t>IFSP.</w:t>
      </w:r>
    </w:p>
    <w:p w:rsidR="009258C2" w:rsidRDefault="009258C2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5.2.3.1 </w:t>
      </w:r>
      <w:r>
        <w:rPr>
          <w:rFonts w:ascii="Arial" w:hAnsi="Arial" w:cs="Arial"/>
          <w:sz w:val="24"/>
          <w:szCs w:val="24"/>
        </w:rPr>
        <w:t>Quando o estágio curricular obrigatório for realizado em instituição concedente pública, a responsabilidade pela contratação do seguro poderá ser assumida pelo IFSP, condicionado a declaração por parte da Concedente da impossibilidade orçamentária do encargo.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 w:rsidR="0081157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ocasião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desligamento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r w:rsidR="00FB470E">
        <w:rPr>
          <w:rFonts w:ascii="Arial" w:hAnsi="Arial" w:cs="Arial"/>
          <w:sz w:val="24"/>
          <w:szCs w:val="24"/>
        </w:rPr>
        <w:t>(</w:t>
      </w:r>
      <w:proofErr w:type="gramEnd"/>
      <w:r w:rsidR="00FB470E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entregar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resumida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desempenho.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 w:rsidR="0081157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2099A"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disposição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 w:rsidR="0081157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Zelar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aprendizagem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r w:rsidR="00FB470E">
        <w:rPr>
          <w:rFonts w:ascii="Arial" w:hAnsi="Arial" w:cs="Arial"/>
          <w:sz w:val="24"/>
          <w:szCs w:val="24"/>
        </w:rPr>
        <w:t>(</w:t>
      </w:r>
      <w:proofErr w:type="gramEnd"/>
      <w:r w:rsidR="00FB470E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currículo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formação.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5.2.</w:t>
      </w:r>
      <w:r w:rsidR="0081157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Fornecer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necessárias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acompanhamento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solicitada.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 w:rsidR="00811570">
        <w:rPr>
          <w:rFonts w:ascii="Arial" w:hAnsi="Arial" w:cs="Arial"/>
          <w:b/>
          <w:sz w:val="24"/>
          <w:szCs w:val="24"/>
        </w:rPr>
        <w:t>8</w:t>
      </w:r>
      <w:r w:rsidR="000B556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Efetuar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bolsa-auxílio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(valor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expresso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numericamente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por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extenso)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diretamente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ao</w:t>
      </w:r>
      <w:r w:rsidR="00FB470E">
        <w:rPr>
          <w:rFonts w:ascii="Arial" w:hAnsi="Arial" w:cs="Arial"/>
          <w:sz w:val="24"/>
          <w:szCs w:val="24"/>
        </w:rPr>
        <w:t>(</w:t>
      </w:r>
      <w:proofErr w:type="gramEnd"/>
      <w:r w:rsidR="00FB470E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prevista.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 w:rsidR="00D8455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Efetuar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auxílio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(valor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expresso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numericamente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por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extenso)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diretamente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ao</w:t>
      </w:r>
      <w:r w:rsidR="00FB470E">
        <w:rPr>
          <w:rFonts w:ascii="Arial" w:hAnsi="Arial" w:cs="Arial"/>
          <w:sz w:val="24"/>
          <w:szCs w:val="24"/>
        </w:rPr>
        <w:t>(</w:t>
      </w:r>
      <w:proofErr w:type="gramEnd"/>
      <w:r w:rsidR="00FB470E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previsto.</w:t>
      </w:r>
    </w:p>
    <w:p w:rsidR="009063E4" w:rsidRPr="0082099A" w:rsidRDefault="0082099A" w:rsidP="009063E4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 w:rsidR="00811570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9063E4">
        <w:rPr>
          <w:rFonts w:ascii="Arial" w:hAnsi="Arial" w:cs="Arial"/>
          <w:sz w:val="24"/>
          <w:szCs w:val="24"/>
        </w:rPr>
        <w:t>O pagamento de bolsa-auxílio ou outra forma de contraprestação que vier a ser acordada, bem como a do auxílio transporte, é compulsória a sua concessão na hipótese de estágio não obrigatório.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 w:rsidR="00811570">
        <w:rPr>
          <w:rFonts w:ascii="Arial" w:hAnsi="Arial" w:cs="Arial"/>
          <w:b/>
          <w:sz w:val="24"/>
          <w:szCs w:val="24"/>
        </w:rPr>
        <w:t>1</w:t>
      </w:r>
      <w:r w:rsidR="000B556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propiciem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aprimoramento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acadêmico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 w:rsidR="0081157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Reduzir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horária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mínimo,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daquela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77B3A">
        <w:rPr>
          <w:rFonts w:ascii="Arial" w:hAnsi="Arial" w:cs="Arial"/>
          <w:b/>
          <w:sz w:val="24"/>
          <w:szCs w:val="24"/>
        </w:rPr>
        <w:t>cláusula</w:t>
      </w:r>
      <w:r w:rsidRPr="00377B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7B3A">
        <w:rPr>
          <w:rFonts w:ascii="Arial" w:hAnsi="Arial" w:cs="Arial"/>
          <w:b/>
          <w:sz w:val="24"/>
          <w:szCs w:val="24"/>
        </w:rPr>
        <w:t>3.</w:t>
      </w:r>
      <w:r w:rsidR="0081157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solicitado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pelo</w:t>
      </w:r>
      <w:r w:rsidR="00FB470E">
        <w:rPr>
          <w:rFonts w:ascii="Arial" w:hAnsi="Arial" w:cs="Arial"/>
          <w:sz w:val="24"/>
          <w:szCs w:val="24"/>
        </w:rPr>
        <w:t>(</w:t>
      </w:r>
      <w:proofErr w:type="gramEnd"/>
      <w:r w:rsidR="00FB470E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B5561"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 w:rsidR="0081157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Conceder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ao</w:t>
      </w:r>
      <w:r w:rsidR="00FB470E">
        <w:rPr>
          <w:rFonts w:ascii="Arial" w:hAnsi="Arial" w:cs="Arial"/>
          <w:sz w:val="24"/>
          <w:szCs w:val="24"/>
        </w:rPr>
        <w:t>(</w:t>
      </w:r>
      <w:proofErr w:type="gramEnd"/>
      <w:r w:rsidR="00FB470E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377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(trinta)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preferencialmente,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férias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escolares,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sempre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tenha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igual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(um)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remunerado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atualizado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bolsa.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 w:rsidR="0081157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Avaliar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validar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77B3A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</w:t>
      </w:r>
      <w:r w:rsidR="00377B3A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 w:rsidR="00377B3A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âmbito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CONCEDENTE.</w:t>
      </w:r>
    </w:p>
    <w:p w:rsidR="007C2F88" w:rsidRPr="001131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16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B5561">
        <w:rPr>
          <w:rFonts w:ascii="Arial" w:hAnsi="Arial" w:cs="Arial"/>
          <w:sz w:val="24"/>
          <w:szCs w:val="24"/>
        </w:rPr>
        <w:t xml:space="preserve">Compete </w:t>
      </w:r>
      <w:proofErr w:type="gramStart"/>
      <w:r w:rsidR="000B5561">
        <w:rPr>
          <w:rFonts w:ascii="Arial" w:hAnsi="Arial" w:cs="Arial"/>
          <w:sz w:val="24"/>
          <w:szCs w:val="24"/>
        </w:rPr>
        <w:t>ao</w:t>
      </w:r>
      <w:r w:rsidR="00FB470E">
        <w:rPr>
          <w:rFonts w:ascii="Arial" w:hAnsi="Arial" w:cs="Arial"/>
          <w:sz w:val="24"/>
          <w:szCs w:val="24"/>
        </w:rPr>
        <w:t>(</w:t>
      </w:r>
      <w:proofErr w:type="gramEnd"/>
      <w:r w:rsidR="00FB470E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ESTAGIÁRIO</w:t>
      </w:r>
      <w:r w:rsidR="00FB470E">
        <w:rPr>
          <w:rFonts w:ascii="Arial" w:hAnsi="Arial" w:cs="Arial"/>
          <w:b/>
          <w:sz w:val="24"/>
          <w:szCs w:val="24"/>
        </w:rPr>
        <w:t>(A)</w:t>
      </w:r>
      <w:r>
        <w:rPr>
          <w:rFonts w:ascii="Arial" w:hAnsi="Arial" w:cs="Arial"/>
          <w:b/>
          <w:sz w:val="24"/>
          <w:szCs w:val="24"/>
        </w:rPr>
        <w:t>: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tarefas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submetidas.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integralmente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especificado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cláusula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própria.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</w:t>
      </w:r>
      <w:r w:rsidR="00113188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conferido</w:t>
      </w:r>
      <w:r w:rsidR="00113188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pelo</w:t>
      </w:r>
      <w:r w:rsidR="00FB470E">
        <w:rPr>
          <w:rFonts w:ascii="Arial" w:hAnsi="Arial" w:cs="Arial"/>
          <w:sz w:val="24"/>
          <w:szCs w:val="24"/>
        </w:rPr>
        <w:t>(</w:t>
      </w:r>
      <w:proofErr w:type="gramEnd"/>
      <w:r w:rsidR="00FB470E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Supervisor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indicado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providenciar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entrega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113188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</w:t>
      </w:r>
      <w:r w:rsidR="00113188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Professor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Orientador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hAnsi="Arial" w:cs="Arial"/>
          <w:sz w:val="24"/>
          <w:szCs w:val="24"/>
        </w:rPr>
        <w:t>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5.3.4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atualizados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cadastrais.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5.3.5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escrito,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interrompa,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suspenda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cancele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matrícula</w:t>
      </w:r>
      <w:r w:rsidR="00FB47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fornecer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atestado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matrícula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semestralmente.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5.3.6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ao</w:t>
      </w:r>
      <w:r w:rsidR="00FB470E">
        <w:rPr>
          <w:rFonts w:ascii="Arial" w:hAnsi="Arial" w:cs="Arial"/>
          <w:sz w:val="24"/>
          <w:szCs w:val="24"/>
        </w:rPr>
        <w:t>(</w:t>
      </w:r>
      <w:proofErr w:type="gramEnd"/>
      <w:r w:rsidR="00FB470E">
        <w:rPr>
          <w:rFonts w:ascii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Professor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Orientador</w:t>
      </w:r>
      <w:r w:rsidR="00FB470E">
        <w:rPr>
          <w:rFonts w:ascii="Arial" w:hAnsi="Arial" w:cs="Arial"/>
          <w:sz w:val="24"/>
          <w:szCs w:val="24"/>
        </w:rPr>
        <w:t>(a)</w:t>
      </w:r>
      <w:r w:rsidR="00FB47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IFSP,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descumprimento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cláusula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 w:rsidR="000B556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recomendações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efetuadas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seu</w:t>
      </w:r>
      <w:r w:rsidR="00FB470E">
        <w:rPr>
          <w:rFonts w:ascii="Arial" w:hAnsi="Arial" w:cs="Arial"/>
          <w:sz w:val="24"/>
          <w:szCs w:val="24"/>
        </w:rPr>
        <w:t>(</w:t>
      </w:r>
      <w:proofErr w:type="gramEnd"/>
      <w:r w:rsidR="00FB470E">
        <w:rPr>
          <w:rFonts w:ascii="Arial" w:hAnsi="Arial" w:cs="Arial"/>
          <w:sz w:val="24"/>
          <w:szCs w:val="24"/>
        </w:rPr>
        <w:t>sua)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Supervisor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5.3.8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Assinar,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término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Desligamento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fornecido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 w:rsidR="000B556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B5561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>CISÃO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extinguir-se-á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automaticamente:</w:t>
      </w:r>
    </w:p>
    <w:p w:rsidR="007C2F88" w:rsidRDefault="007C2F88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conclusão,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trancamento,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desligamento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abandono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curso;</w:t>
      </w:r>
    </w:p>
    <w:p w:rsidR="007C2F88" w:rsidRDefault="007C2F88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compromisso;</w:t>
      </w:r>
    </w:p>
    <w:p w:rsidR="007C2F88" w:rsidRDefault="007C2F88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tempo;</w:t>
      </w:r>
    </w:p>
    <w:p w:rsidR="007C2F88" w:rsidRDefault="007C2F88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Automaticamente,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término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estágio;</w:t>
      </w:r>
    </w:p>
    <w:p w:rsidR="007C2F88" w:rsidRDefault="007C2F88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atingido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máximo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 w:rsidR="00E350D5">
        <w:rPr>
          <w:rFonts w:ascii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11.788/08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190"/>
        <w:jc w:val="both"/>
        <w:rPr>
          <w:rFonts w:ascii="Arial" w:hAnsi="Arial" w:cs="Arial"/>
          <w:sz w:val="24"/>
          <w:szCs w:val="24"/>
        </w:rPr>
      </w:pPr>
    </w:p>
    <w:p w:rsidR="007C2F88" w:rsidRDefault="007C2F88" w:rsidP="00E413AC">
      <w:pPr>
        <w:pStyle w:val="Cabealho"/>
        <w:keepNext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SÉTIMA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FORO</w:t>
      </w:r>
    </w:p>
    <w:p w:rsidR="007C2F88" w:rsidRDefault="007C2F88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eleito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Judiciária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Justiça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3ª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renúncia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privilegiado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seja,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dirimir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dúvidas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originarem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solucionadas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amigavelmente.</w:t>
      </w:r>
    </w:p>
    <w:p w:rsidR="007C2F88" w:rsidRDefault="00A26F3D" w:rsidP="00A26F3D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A26F3D">
        <w:rPr>
          <w:rFonts w:ascii="Arial" w:hAnsi="Arial" w:cs="Arial"/>
          <w:sz w:val="24"/>
          <w:szCs w:val="24"/>
        </w:rPr>
        <w:lastRenderedPageBreak/>
        <w:t>E por estarem de acordo com os termos do presente instrumento, as partes o assinam em 03 (três) vias, na presença de duas testemunhas, para todos os fins e efeitos de direito.</w:t>
      </w:r>
    </w:p>
    <w:p w:rsidR="007C2F88" w:rsidRDefault="007C2F8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Avaré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350D5">
        <w:rPr>
          <w:rFonts w:ascii="Arial" w:hAnsi="Arial" w:cs="Arial"/>
          <w:b/>
          <w:sz w:val="24"/>
          <w:szCs w:val="24"/>
        </w:rPr>
        <w:t xml:space="preserve">____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E350D5">
        <w:rPr>
          <w:rFonts w:ascii="Arial" w:hAnsi="Arial" w:cs="Arial"/>
          <w:b/>
          <w:sz w:val="24"/>
          <w:szCs w:val="24"/>
        </w:rPr>
        <w:t>_________</w:t>
      </w:r>
      <w:proofErr w:type="gramStart"/>
      <w:r w:rsidR="00E350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113188">
        <w:rPr>
          <w:rFonts w:ascii="Arial" w:hAnsi="Arial" w:cs="Arial"/>
          <w:b/>
          <w:sz w:val="24"/>
          <w:szCs w:val="24"/>
        </w:rPr>
        <w:t>___.</w:t>
      </w:r>
    </w:p>
    <w:p w:rsidR="00811570" w:rsidRDefault="00811570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sz w:val="24"/>
          <w:szCs w:val="24"/>
        </w:rPr>
      </w:pP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Assinam:</w:t>
      </w: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811570">
        <w:rPr>
          <w:rFonts w:ascii="Arial" w:hAnsi="Arial" w:cs="Arial"/>
          <w:sz w:val="24"/>
          <w:szCs w:val="24"/>
        </w:rPr>
        <w:tab/>
        <w:t>Representante legal da Unidade Concedente</w:t>
      </w: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11570">
        <w:rPr>
          <w:rFonts w:ascii="Arial" w:hAnsi="Arial" w:cs="Arial"/>
          <w:sz w:val="24"/>
          <w:szCs w:val="24"/>
        </w:rPr>
        <w:t xml:space="preserve">Estudante / </w:t>
      </w:r>
      <w:proofErr w:type="gramStart"/>
      <w:r w:rsidRPr="00811570">
        <w:rPr>
          <w:rFonts w:ascii="Arial" w:hAnsi="Arial" w:cs="Arial"/>
          <w:sz w:val="24"/>
          <w:szCs w:val="24"/>
        </w:rPr>
        <w:t>Estagiário(</w:t>
      </w:r>
      <w:proofErr w:type="gramEnd"/>
      <w:r w:rsidRPr="00811570">
        <w:rPr>
          <w:rFonts w:ascii="Arial" w:hAnsi="Arial" w:cs="Arial"/>
          <w:sz w:val="24"/>
          <w:szCs w:val="24"/>
        </w:rPr>
        <w:t>a)</w:t>
      </w:r>
      <w:r w:rsidR="00270C22" w:rsidRPr="00270C22">
        <w:t xml:space="preserve"> </w:t>
      </w:r>
      <w:r w:rsidR="00270C22" w:rsidRPr="00270C22">
        <w:rPr>
          <w:rFonts w:ascii="Arial" w:hAnsi="Arial" w:cs="Arial"/>
          <w:sz w:val="24"/>
          <w:szCs w:val="24"/>
        </w:rPr>
        <w:t>ou Responsável legal pelo</w:t>
      </w:r>
      <w:r w:rsidR="00270C22">
        <w:rPr>
          <w:rFonts w:ascii="Arial" w:hAnsi="Arial" w:cs="Arial"/>
          <w:sz w:val="24"/>
          <w:szCs w:val="24"/>
        </w:rPr>
        <w:t>(a)</w:t>
      </w:r>
      <w:r w:rsidR="00270C22" w:rsidRPr="00270C22">
        <w:rPr>
          <w:rFonts w:ascii="Arial" w:hAnsi="Arial" w:cs="Arial"/>
          <w:sz w:val="24"/>
          <w:szCs w:val="24"/>
        </w:rPr>
        <w:t xml:space="preserve"> menor estagiário</w:t>
      </w:r>
      <w:r w:rsidR="00270C22">
        <w:rPr>
          <w:rFonts w:ascii="Arial" w:hAnsi="Arial" w:cs="Arial"/>
          <w:sz w:val="24"/>
          <w:szCs w:val="24"/>
        </w:rPr>
        <w:t>(a)</w:t>
      </w: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811570">
        <w:rPr>
          <w:rFonts w:ascii="Arial" w:hAnsi="Arial" w:cs="Arial"/>
          <w:sz w:val="24"/>
          <w:szCs w:val="24"/>
        </w:rPr>
        <w:tab/>
      </w: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Diretor</w:t>
      </w:r>
      <w:r w:rsidR="00C15C68">
        <w:rPr>
          <w:rFonts w:ascii="Arial" w:hAnsi="Arial" w:cs="Arial"/>
          <w:sz w:val="24"/>
          <w:szCs w:val="24"/>
        </w:rPr>
        <w:t>(</w:t>
      </w:r>
      <w:proofErr w:type="gramEnd"/>
      <w:r w:rsidR="00C15C68">
        <w:rPr>
          <w:rFonts w:ascii="Arial" w:hAnsi="Arial" w:cs="Arial"/>
          <w:sz w:val="24"/>
          <w:szCs w:val="24"/>
        </w:rPr>
        <w:t>a)</w:t>
      </w:r>
      <w:r w:rsidRPr="00811570">
        <w:rPr>
          <w:rFonts w:ascii="Arial" w:hAnsi="Arial" w:cs="Arial"/>
          <w:sz w:val="24"/>
          <w:szCs w:val="24"/>
        </w:rPr>
        <w:t xml:space="preserve">-Geral do </w:t>
      </w:r>
      <w:proofErr w:type="spellStart"/>
      <w:r w:rsidRPr="00811570">
        <w:rPr>
          <w:rFonts w:ascii="Arial" w:hAnsi="Arial" w:cs="Arial"/>
          <w:sz w:val="24"/>
          <w:szCs w:val="24"/>
        </w:rPr>
        <w:t>Câmpus</w:t>
      </w:r>
      <w:proofErr w:type="spellEnd"/>
      <w:r w:rsidR="00C15C68">
        <w:rPr>
          <w:rFonts w:ascii="Arial" w:hAnsi="Arial" w:cs="Arial"/>
          <w:sz w:val="24"/>
          <w:szCs w:val="24"/>
        </w:rPr>
        <w:t xml:space="preserve"> Avaré</w:t>
      </w:r>
      <w:r w:rsidRPr="00811570">
        <w:rPr>
          <w:rFonts w:ascii="Arial" w:hAnsi="Arial" w:cs="Arial"/>
          <w:sz w:val="24"/>
          <w:szCs w:val="24"/>
        </w:rPr>
        <w:t xml:space="preserve"> do </w:t>
      </w:r>
      <w:r w:rsidR="00C15C68">
        <w:rPr>
          <w:rFonts w:ascii="Arial" w:hAnsi="Arial" w:cs="Arial"/>
          <w:sz w:val="24"/>
          <w:szCs w:val="24"/>
        </w:rPr>
        <w:t>IFSP</w:t>
      </w: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Professor(</w:t>
      </w:r>
      <w:proofErr w:type="gramEnd"/>
      <w:r w:rsidRPr="00811570">
        <w:rPr>
          <w:rFonts w:ascii="Arial" w:hAnsi="Arial" w:cs="Arial"/>
          <w:sz w:val="24"/>
          <w:szCs w:val="24"/>
        </w:rPr>
        <w:t>a) Orientador(a)</w:t>
      </w: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Supervisor(</w:t>
      </w:r>
      <w:proofErr w:type="gramEnd"/>
      <w:r w:rsidRPr="00811570">
        <w:rPr>
          <w:rFonts w:ascii="Arial" w:hAnsi="Arial" w:cs="Arial"/>
          <w:sz w:val="24"/>
          <w:szCs w:val="24"/>
        </w:rPr>
        <w:t>a) da Unidade Concedente</w:t>
      </w: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26F3D" w:rsidRDefault="002E42B1" w:rsidP="00A26F3D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Coordenador(</w:t>
      </w:r>
      <w:proofErr w:type="gramEnd"/>
      <w:r w:rsidRPr="00811570">
        <w:rPr>
          <w:rFonts w:ascii="Arial" w:hAnsi="Arial" w:cs="Arial"/>
          <w:sz w:val="24"/>
          <w:szCs w:val="24"/>
        </w:rPr>
        <w:t>a) do Curso no IFSP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6F3D" w:rsidRPr="00811570" w:rsidRDefault="00A26F3D" w:rsidP="00A26F3D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Coordenador(</w:t>
      </w:r>
      <w:proofErr w:type="gramEnd"/>
      <w:r w:rsidRPr="00811570">
        <w:rPr>
          <w:rFonts w:ascii="Arial" w:hAnsi="Arial" w:cs="Arial"/>
          <w:sz w:val="24"/>
          <w:szCs w:val="24"/>
        </w:rPr>
        <w:t>a) de Extensão</w:t>
      </w:r>
      <w:r w:rsidR="00A26F3D">
        <w:rPr>
          <w:rFonts w:ascii="Arial" w:hAnsi="Arial" w:cs="Arial"/>
          <w:sz w:val="24"/>
          <w:szCs w:val="24"/>
        </w:rPr>
        <w:t xml:space="preserve"> (Testemunha</w:t>
      </w:r>
      <w:r w:rsidR="00C92A26">
        <w:rPr>
          <w:rFonts w:ascii="Arial" w:hAnsi="Arial" w:cs="Arial"/>
          <w:sz w:val="24"/>
          <w:szCs w:val="24"/>
        </w:rPr>
        <w:t xml:space="preserve"> 1</w:t>
      </w:r>
      <w:r w:rsidR="00A26F3D">
        <w:rPr>
          <w:rFonts w:ascii="Arial" w:hAnsi="Arial" w:cs="Arial"/>
          <w:sz w:val="24"/>
          <w:szCs w:val="24"/>
        </w:rPr>
        <w:t>)</w:t>
      </w: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11570" w:rsidRPr="00811570" w:rsidRDefault="002E42B1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Professor(</w:t>
      </w:r>
      <w:proofErr w:type="gramEnd"/>
      <w:r w:rsidRPr="00811570">
        <w:rPr>
          <w:rFonts w:ascii="Arial" w:hAnsi="Arial" w:cs="Arial"/>
          <w:sz w:val="24"/>
          <w:szCs w:val="24"/>
        </w:rPr>
        <w:t xml:space="preserve">a) do Curso </w:t>
      </w:r>
      <w:r>
        <w:rPr>
          <w:rFonts w:ascii="Arial" w:hAnsi="Arial" w:cs="Arial"/>
          <w:sz w:val="24"/>
          <w:szCs w:val="24"/>
        </w:rPr>
        <w:t xml:space="preserve">no IFSP </w:t>
      </w:r>
      <w:r w:rsidRPr="00811570">
        <w:rPr>
          <w:rFonts w:ascii="Arial" w:hAnsi="Arial" w:cs="Arial"/>
          <w:sz w:val="24"/>
          <w:szCs w:val="24"/>
        </w:rPr>
        <w:t>respons</w:t>
      </w:r>
      <w:r>
        <w:rPr>
          <w:rFonts w:ascii="Arial" w:hAnsi="Arial" w:cs="Arial"/>
          <w:sz w:val="24"/>
          <w:szCs w:val="24"/>
        </w:rPr>
        <w:t>ável pelo acompanhamento dos</w:t>
      </w:r>
      <w:r w:rsidRPr="00811570">
        <w:rPr>
          <w:rFonts w:ascii="Arial" w:hAnsi="Arial" w:cs="Arial"/>
          <w:sz w:val="24"/>
          <w:szCs w:val="24"/>
        </w:rPr>
        <w:t xml:space="preserve"> estágios</w:t>
      </w:r>
      <w:r>
        <w:rPr>
          <w:rFonts w:ascii="Arial" w:hAnsi="Arial" w:cs="Arial"/>
          <w:sz w:val="24"/>
          <w:szCs w:val="24"/>
        </w:rPr>
        <w:t>, quando for o caso</w:t>
      </w:r>
      <w:r w:rsidR="00A26F3D">
        <w:rPr>
          <w:rFonts w:ascii="Arial" w:hAnsi="Arial" w:cs="Arial"/>
          <w:sz w:val="24"/>
          <w:szCs w:val="24"/>
        </w:rPr>
        <w:t xml:space="preserve"> (Testemunha</w:t>
      </w:r>
      <w:r w:rsidR="00C92A26">
        <w:rPr>
          <w:rFonts w:ascii="Arial" w:hAnsi="Arial" w:cs="Arial"/>
          <w:sz w:val="24"/>
          <w:szCs w:val="24"/>
        </w:rPr>
        <w:t xml:space="preserve"> 2</w:t>
      </w:r>
      <w:r w:rsidR="00A26F3D">
        <w:rPr>
          <w:rFonts w:ascii="Arial" w:hAnsi="Arial" w:cs="Arial"/>
          <w:sz w:val="24"/>
          <w:szCs w:val="24"/>
        </w:rPr>
        <w:t>)</w:t>
      </w:r>
    </w:p>
    <w:p w:rsidR="00811570" w:rsidRPr="00811570" w:rsidRDefault="00811570" w:rsidP="00811570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7C2F88" w:rsidRPr="00811570" w:rsidRDefault="00811570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811570">
        <w:rPr>
          <w:rStyle w:val="nfase"/>
          <w:rFonts w:ascii="Arial" w:hAnsi="Arial" w:cs="Arial"/>
          <w:sz w:val="24"/>
          <w:szCs w:val="24"/>
        </w:rPr>
        <w:t>assinado</w:t>
      </w:r>
      <w:proofErr w:type="gramEnd"/>
      <w:r w:rsidRPr="00811570">
        <w:rPr>
          <w:rStyle w:val="nfase"/>
          <w:rFonts w:ascii="Arial" w:hAnsi="Arial" w:cs="Arial"/>
          <w:sz w:val="24"/>
          <w:szCs w:val="24"/>
        </w:rPr>
        <w:t xml:space="preserve"> eletronicamente</w:t>
      </w:r>
    </w:p>
    <w:p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C15C68" w:rsidRDefault="00C15C6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C15C68" w:rsidRPr="00C15C68" w:rsidRDefault="00C15C68" w:rsidP="00C15C68">
      <w:pPr>
        <w:pStyle w:val="Cabealho"/>
        <w:tabs>
          <w:tab w:val="clear" w:pos="4419"/>
          <w:tab w:val="clear" w:pos="8838"/>
        </w:tabs>
        <w:jc w:val="center"/>
        <w:rPr>
          <w:rStyle w:val="nfase"/>
          <w:sz w:val="24"/>
        </w:rPr>
      </w:pPr>
      <w:r w:rsidRPr="00C15C68">
        <w:rPr>
          <w:rStyle w:val="nfase"/>
          <w:rFonts w:ascii="Arial" w:hAnsi="Arial" w:cs="Arial"/>
          <w:sz w:val="24"/>
        </w:rPr>
        <w:t>Termo de Compromis</w:t>
      </w:r>
      <w:r>
        <w:rPr>
          <w:rStyle w:val="nfase"/>
          <w:rFonts w:ascii="Arial" w:hAnsi="Arial" w:cs="Arial"/>
          <w:sz w:val="24"/>
        </w:rPr>
        <w:t>s</w:t>
      </w:r>
      <w:r w:rsidRPr="00C15C68">
        <w:rPr>
          <w:rStyle w:val="nfase"/>
          <w:rFonts w:ascii="Arial" w:hAnsi="Arial" w:cs="Arial"/>
          <w:sz w:val="24"/>
        </w:rPr>
        <w:t>o de Estágio elaborado conforme Art. 6º, Inciso I, do Regulamento de Estágio - Portaria 1.204, de 11de maio de 2011.</w:t>
      </w:r>
    </w:p>
    <w:sectPr w:rsidR="00C15C68" w:rsidRPr="00C15C68">
      <w:footerReference w:type="default" r:id="rId9"/>
      <w:pgSz w:w="11906" w:h="16838"/>
      <w:pgMar w:top="931" w:right="1498" w:bottom="931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08" w:rsidRDefault="00D76108">
      <w:r>
        <w:separator/>
      </w:r>
    </w:p>
  </w:endnote>
  <w:endnote w:type="continuationSeparator" w:id="0">
    <w:p w:rsidR="00D76108" w:rsidRDefault="00D7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7B1C9B">
      <w:rPr>
        <w:rStyle w:val="Nmerodepgina"/>
        <w:sz w:val="24"/>
        <w:szCs w:val="24"/>
      </w:rPr>
      <w:t>5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08" w:rsidRDefault="00D76108">
      <w:r>
        <w:separator/>
      </w:r>
    </w:p>
  </w:footnote>
  <w:footnote w:type="continuationSeparator" w:id="0">
    <w:p w:rsidR="00D76108" w:rsidRDefault="00D7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375EF"/>
    <w:rsid w:val="000A02B9"/>
    <w:rsid w:val="000B5561"/>
    <w:rsid w:val="000B64D7"/>
    <w:rsid w:val="00113188"/>
    <w:rsid w:val="0011504C"/>
    <w:rsid w:val="00141D00"/>
    <w:rsid w:val="001E5C82"/>
    <w:rsid w:val="002117FA"/>
    <w:rsid w:val="00213F11"/>
    <w:rsid w:val="00270C22"/>
    <w:rsid w:val="002A6300"/>
    <w:rsid w:val="002C4665"/>
    <w:rsid w:val="002E42B1"/>
    <w:rsid w:val="00377B3A"/>
    <w:rsid w:val="003A0D8F"/>
    <w:rsid w:val="004A0997"/>
    <w:rsid w:val="004C6627"/>
    <w:rsid w:val="005F32FF"/>
    <w:rsid w:val="007918F5"/>
    <w:rsid w:val="00794689"/>
    <w:rsid w:val="007B1C9B"/>
    <w:rsid w:val="007C2F88"/>
    <w:rsid w:val="00811570"/>
    <w:rsid w:val="0082099A"/>
    <w:rsid w:val="009063E4"/>
    <w:rsid w:val="009258C2"/>
    <w:rsid w:val="00937D12"/>
    <w:rsid w:val="00976464"/>
    <w:rsid w:val="009857FC"/>
    <w:rsid w:val="00991F18"/>
    <w:rsid w:val="009A1D2C"/>
    <w:rsid w:val="00A26F3D"/>
    <w:rsid w:val="00A43AC6"/>
    <w:rsid w:val="00B2596A"/>
    <w:rsid w:val="00B6660D"/>
    <w:rsid w:val="00BD0867"/>
    <w:rsid w:val="00BE2E37"/>
    <w:rsid w:val="00C15C68"/>
    <w:rsid w:val="00C45DE9"/>
    <w:rsid w:val="00C800DE"/>
    <w:rsid w:val="00C92A26"/>
    <w:rsid w:val="00CD1581"/>
    <w:rsid w:val="00D44706"/>
    <w:rsid w:val="00D76108"/>
    <w:rsid w:val="00D84554"/>
    <w:rsid w:val="00DC6F3B"/>
    <w:rsid w:val="00DE18F9"/>
    <w:rsid w:val="00DE78E8"/>
    <w:rsid w:val="00E350D5"/>
    <w:rsid w:val="00E413AC"/>
    <w:rsid w:val="00FB470E"/>
    <w:rsid w:val="00FC0C55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193</TotalTime>
  <Pages>5</Pages>
  <Words>1726</Words>
  <Characters>9324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Gabriela G. C. Arduino</cp:lastModifiedBy>
  <cp:revision>23</cp:revision>
  <cp:lastPrinted>2009-08-10T15:45:00Z</cp:lastPrinted>
  <dcterms:created xsi:type="dcterms:W3CDTF">2020-08-10T07:08:00Z</dcterms:created>
  <dcterms:modified xsi:type="dcterms:W3CDTF">2020-08-15T04:39:00Z</dcterms:modified>
</cp:coreProperties>
</file>