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978" w:type="dxa"/>
        <w:jc w:val="center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195"/>
        <w:gridCol w:w="1727"/>
        <w:gridCol w:w="613"/>
        <w:gridCol w:w="33"/>
        <w:gridCol w:w="53"/>
        <w:gridCol w:w="699"/>
        <w:gridCol w:w="293"/>
        <w:gridCol w:w="1823"/>
        <w:gridCol w:w="2070"/>
        <w:gridCol w:w="28"/>
      </w:tblGrid>
      <w:tr w:rsidR="00B2596A" w:rsidTr="00183BDE">
        <w:trPr>
          <w:gridAfter w:val="1"/>
          <w:wAfter w:w="28" w:type="dxa"/>
          <w:trHeight w:val="987"/>
          <w:jc w:val="center"/>
        </w:trPr>
        <w:tc>
          <w:tcPr>
            <w:tcW w:w="9950" w:type="dxa"/>
            <w:gridSpan w:val="10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2596A" w:rsidRDefault="004A0997" w:rsidP="00B2596A">
            <w:pPr>
              <w:pStyle w:val="Cabealho"/>
              <w:snapToGrid w:val="0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1" locked="0" layoutInCell="1" allowOverlap="1" wp14:anchorId="271FF4B3" wp14:editId="0FFB419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68580</wp:posOffset>
                  </wp:positionV>
                  <wp:extent cx="1819910" cy="518160"/>
                  <wp:effectExtent l="0" t="0" r="8890" b="0"/>
                  <wp:wrapThrough wrapText="bothSides">
                    <wp:wrapPolygon edited="0">
                      <wp:start x="0" y="0"/>
                      <wp:lineTo x="0" y="20647"/>
                      <wp:lineTo x="7009" y="20647"/>
                      <wp:lineTo x="8140" y="20647"/>
                      <wp:lineTo x="13340" y="20647"/>
                      <wp:lineTo x="13566" y="16676"/>
                      <wp:lineTo x="10853" y="12706"/>
                      <wp:lineTo x="21479" y="10324"/>
                      <wp:lineTo x="21479" y="3971"/>
                      <wp:lineTo x="4522" y="0"/>
                      <wp:lineTo x="0" y="0"/>
                    </wp:wrapPolygon>
                  </wp:wrapThrough>
                  <wp:docPr id="6" name="Imagem 1" descr="Logo IFSP - Transpa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IFSP - Transpar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596A" w:rsidRDefault="00B2596A" w:rsidP="00B2596A">
            <w:pPr>
              <w:pStyle w:val="Cabealho"/>
              <w:tabs>
                <w:tab w:val="clear" w:pos="4419"/>
                <w:tab w:val="clear" w:pos="8838"/>
                <w:tab w:val="decimal" w:pos="6173"/>
                <w:tab w:val="right" w:pos="951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Federal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Educação,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Ciência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Tecnologia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São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Paulo</w:t>
            </w:r>
            <w:proofErr w:type="gramEnd"/>
          </w:p>
          <w:p w:rsidR="00B2596A" w:rsidRDefault="00B2596A" w:rsidP="00B2596A">
            <w:pPr>
              <w:pStyle w:val="Cabealho"/>
              <w:tabs>
                <w:tab w:val="clear" w:pos="4419"/>
                <w:tab w:val="clear" w:pos="8838"/>
                <w:tab w:val="decimal" w:pos="4425"/>
                <w:tab w:val="right" w:pos="95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Diretoria Geral do </w:t>
            </w:r>
            <w:r w:rsidRPr="000375EF">
              <w:rPr>
                <w:rFonts w:ascii="Arial" w:hAnsi="Arial" w:cs="Arial"/>
                <w:b/>
              </w:rPr>
              <w:t>C</w:t>
            </w:r>
            <w:r w:rsidR="000375EF">
              <w:rPr>
                <w:rFonts w:ascii="Arial" w:hAnsi="Arial" w:cs="Arial"/>
                <w:b/>
              </w:rPr>
              <w:t>â</w:t>
            </w:r>
            <w:r w:rsidRPr="000375EF">
              <w:rPr>
                <w:rFonts w:ascii="Arial" w:hAnsi="Arial" w:cs="Arial"/>
                <w:b/>
              </w:rPr>
              <w:t>mpus</w:t>
            </w:r>
            <w:r>
              <w:rPr>
                <w:rFonts w:ascii="Arial" w:hAnsi="Arial" w:cs="Arial"/>
                <w:b/>
              </w:rPr>
              <w:t xml:space="preserve"> Avaré</w:t>
            </w:r>
          </w:p>
          <w:p w:rsidR="00B2596A" w:rsidRDefault="00B2596A" w:rsidP="00B2596A">
            <w:pPr>
              <w:pStyle w:val="Cabealho"/>
              <w:tabs>
                <w:tab w:val="clear" w:pos="4419"/>
                <w:tab w:val="decimal" w:pos="6173"/>
                <w:tab w:val="right" w:pos="951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Coordenadoria de Extensão</w:t>
            </w:r>
          </w:p>
          <w:p w:rsidR="00DC6F3B" w:rsidRDefault="00DC6F3B" w:rsidP="00B2596A">
            <w:pPr>
              <w:pStyle w:val="Cabealho"/>
              <w:tabs>
                <w:tab w:val="clear" w:pos="4419"/>
                <w:tab w:val="decimal" w:pos="6173"/>
                <w:tab w:val="right" w:pos="9510"/>
              </w:tabs>
              <w:jc w:val="center"/>
              <w:rPr>
                <w:rFonts w:ascii="Arial Black" w:eastAsia="Arial Black" w:hAnsi="Arial Black" w:cs="Arial Black"/>
                <w:b/>
                <w:sz w:val="12"/>
                <w:szCs w:val="12"/>
              </w:rPr>
            </w:pPr>
          </w:p>
        </w:tc>
      </w:tr>
      <w:tr w:rsidR="0030497D" w:rsidTr="00183BDE">
        <w:trPr>
          <w:gridAfter w:val="1"/>
          <w:wAfter w:w="28" w:type="dxa"/>
          <w:trHeight w:val="204"/>
          <w:jc w:val="center"/>
        </w:trPr>
        <w:tc>
          <w:tcPr>
            <w:tcW w:w="9950" w:type="dxa"/>
            <w:gridSpan w:val="10"/>
            <w:tcBorders>
              <w:top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30497D" w:rsidRPr="0030497D" w:rsidRDefault="0030497D" w:rsidP="00B2596A">
            <w:pPr>
              <w:pStyle w:val="Cabealho"/>
              <w:snapToGrid w:val="0"/>
              <w:jc w:val="right"/>
              <w:rPr>
                <w:noProof/>
                <w:sz w:val="16"/>
                <w:szCs w:val="16"/>
                <w:lang w:eastAsia="pt-BR"/>
              </w:rPr>
            </w:pPr>
          </w:p>
        </w:tc>
      </w:tr>
      <w:tr w:rsidR="007C2F88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7C2F88" w:rsidRDefault="00183BDE" w:rsidP="009D6CC5">
            <w:pPr>
              <w:snapToGrid w:val="0"/>
              <w:spacing w:before="120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RELATÓRIO DE ATIVIDADES, </w:t>
            </w:r>
            <w:r w:rsidR="007C2F88" w:rsidRPr="003A0D8F">
              <w:rPr>
                <w:rFonts w:ascii="Arial" w:hAnsi="Arial" w:cs="Arial"/>
                <w:b/>
                <w:sz w:val="28"/>
                <w:szCs w:val="24"/>
              </w:rPr>
              <w:t>TERMO</w:t>
            </w:r>
            <w:r w:rsidR="007C2F88" w:rsidRPr="003A0D8F">
              <w:rPr>
                <w:rFonts w:ascii="Arial" w:eastAsia="Arial" w:hAnsi="Arial" w:cs="Arial"/>
                <w:b/>
                <w:sz w:val="28"/>
                <w:szCs w:val="24"/>
              </w:rPr>
              <w:t xml:space="preserve"> </w:t>
            </w:r>
            <w:r w:rsidR="007C2F88" w:rsidRPr="003A0D8F">
              <w:rPr>
                <w:rFonts w:ascii="Arial" w:hAnsi="Arial" w:cs="Arial"/>
                <w:b/>
                <w:sz w:val="28"/>
                <w:szCs w:val="24"/>
              </w:rPr>
              <w:t>DE</w:t>
            </w:r>
            <w:r w:rsidR="007C2F88" w:rsidRPr="003A0D8F">
              <w:rPr>
                <w:rFonts w:ascii="Arial" w:eastAsia="Arial" w:hAnsi="Arial" w:cs="Arial"/>
                <w:b/>
                <w:sz w:val="28"/>
                <w:szCs w:val="24"/>
              </w:rPr>
              <w:t xml:space="preserve"> </w:t>
            </w:r>
            <w:r w:rsidR="0030497D">
              <w:rPr>
                <w:rFonts w:ascii="Arial" w:hAnsi="Arial" w:cs="Arial"/>
                <w:b/>
                <w:sz w:val="28"/>
                <w:szCs w:val="24"/>
              </w:rPr>
              <w:t xml:space="preserve">REALIZAÇÃO </w:t>
            </w:r>
            <w:r w:rsidR="00573931">
              <w:rPr>
                <w:rFonts w:ascii="Arial" w:hAnsi="Arial" w:cs="Arial"/>
                <w:b/>
                <w:sz w:val="28"/>
                <w:szCs w:val="24"/>
              </w:rPr>
              <w:t>e AVALIAÇÃO DO ESTÁGIO</w:t>
            </w:r>
            <w:r w:rsidR="009D6CC5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="007C2F88">
              <w:rPr>
                <w:rFonts w:ascii="Arial" w:hAnsi="Arial" w:cs="Arial"/>
                <w:b/>
                <w:sz w:val="24"/>
                <w:szCs w:val="24"/>
              </w:rPr>
              <w:t>(Técnico/Tecnológico/Bacharelado</w:t>
            </w:r>
            <w:proofErr w:type="gramStart"/>
            <w:r w:rsidR="007C2F88">
              <w:rPr>
                <w:rFonts w:ascii="Arial" w:hAnsi="Arial" w:cs="Arial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213F11" w:rsidRPr="00CD1581" w:rsidTr="00183BDE">
        <w:tblPrEx>
          <w:tblCellMar>
            <w:left w:w="0" w:type="dxa"/>
            <w:right w:w="0" w:type="dxa"/>
          </w:tblCellMar>
        </w:tblPrEx>
        <w:trPr>
          <w:trHeight w:val="185"/>
          <w:jc w:val="center"/>
        </w:trPr>
        <w:tc>
          <w:tcPr>
            <w:tcW w:w="9950" w:type="dxa"/>
            <w:gridSpan w:val="10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:rsidR="00213F11" w:rsidRPr="00CD1581" w:rsidRDefault="00213F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" w:type="dxa"/>
            <w:shd w:val="clear" w:color="auto" w:fill="auto"/>
          </w:tcPr>
          <w:p w:rsidR="00213F11" w:rsidRPr="00CD1581" w:rsidRDefault="00213F11">
            <w:pPr>
              <w:rPr>
                <w:rFonts w:ascii="Arial" w:hAnsi="Arial" w:cs="Arial"/>
                <w:sz w:val="16"/>
              </w:rPr>
            </w:pPr>
          </w:p>
        </w:tc>
      </w:tr>
      <w:tr w:rsidR="0030497D" w:rsidRPr="000B64D7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30497D" w:rsidRPr="000B64D7" w:rsidRDefault="0030497D" w:rsidP="00D1082E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ESTAGIÁRIO(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A)</w:t>
            </w:r>
          </w:p>
        </w:tc>
      </w:tr>
      <w:tr w:rsidR="0030497D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30497D" w:rsidRPr="0030497D" w:rsidRDefault="0030497D" w:rsidP="0030497D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0497D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0497D" w:rsidRDefault="0030497D" w:rsidP="00D1082E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Curso: </w:t>
            </w:r>
          </w:p>
        </w:tc>
      </w:tr>
      <w:tr w:rsidR="0030497D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5065" w:type="dxa"/>
            <w:gridSpan w:val="6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0497D" w:rsidRDefault="0030497D" w:rsidP="00D1082E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Período:</w:t>
            </w:r>
            <w:r w:rsidR="00F006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0497D" w:rsidRDefault="0030497D" w:rsidP="00D1082E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Prontuário:</w:t>
            </w:r>
            <w:r w:rsidR="00F006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0497D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5065" w:type="dxa"/>
            <w:gridSpan w:val="6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0497D" w:rsidRDefault="0030497D" w:rsidP="00D1082E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Telefone:</w:t>
            </w:r>
            <w:r w:rsidR="00F006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0497D" w:rsidRDefault="0030497D" w:rsidP="00D1082E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Celular:</w:t>
            </w:r>
            <w:r w:rsidR="00F006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0497D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30497D" w:rsidRDefault="0030497D" w:rsidP="00D1082E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e-mail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F006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0497D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30497D" w:rsidRDefault="0030497D" w:rsidP="009408D7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</w:pPr>
            <w:r>
              <w:rPr>
                <w:rFonts w:ascii="Arial" w:hAnsi="Arial" w:cs="Arial"/>
                <w:sz w:val="24"/>
                <w:szCs w:val="24"/>
              </w:rPr>
              <w:t>Portador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Deficiência</w:t>
            </w:r>
            <w:r w:rsidR="009408D7">
              <w:rPr>
                <w:rFonts w:ascii="Arial" w:eastAsia="Arial" w:hAnsi="Arial" w:cs="Arial"/>
                <w:sz w:val="24"/>
                <w:szCs w:val="24"/>
              </w:rPr>
              <w:tab/>
            </w:r>
            <w:r w:rsidR="009408D7">
              <w:rPr>
                <w:rFonts w:ascii="Arial" w:eastAsia="Arial" w:hAnsi="Arial" w:cs="Arial"/>
                <w:sz w:val="24"/>
                <w:szCs w:val="24"/>
              </w:rPr>
              <w:tab/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SIM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30497D" w:rsidRPr="00CD1581" w:rsidTr="00183BDE">
        <w:tblPrEx>
          <w:tblCellMar>
            <w:left w:w="0" w:type="dxa"/>
            <w:right w:w="0" w:type="dxa"/>
          </w:tblCellMar>
        </w:tblPrEx>
        <w:trPr>
          <w:trHeight w:val="185"/>
          <w:jc w:val="center"/>
        </w:trPr>
        <w:tc>
          <w:tcPr>
            <w:tcW w:w="9950" w:type="dxa"/>
            <w:gridSpan w:val="10"/>
            <w:tcBorders>
              <w:top w:val="double" w:sz="2" w:space="0" w:color="000000"/>
              <w:bottom w:val="double" w:sz="1" w:space="0" w:color="000000"/>
            </w:tcBorders>
            <w:shd w:val="clear" w:color="auto" w:fill="auto"/>
          </w:tcPr>
          <w:p w:rsidR="0030497D" w:rsidRPr="00CD1581" w:rsidRDefault="0030497D" w:rsidP="00CC069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" w:type="dxa"/>
            <w:shd w:val="clear" w:color="auto" w:fill="auto"/>
          </w:tcPr>
          <w:p w:rsidR="0030497D" w:rsidRPr="00CD1581" w:rsidRDefault="0030497D" w:rsidP="00CC0692">
            <w:pPr>
              <w:rPr>
                <w:rFonts w:ascii="Arial" w:hAnsi="Arial" w:cs="Arial"/>
                <w:sz w:val="16"/>
              </w:rPr>
            </w:pPr>
          </w:p>
        </w:tc>
      </w:tr>
      <w:tr w:rsidR="0030497D" w:rsidRPr="000B64D7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30497D" w:rsidRPr="000B64D7" w:rsidRDefault="0030497D" w:rsidP="00CC0692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DADOS DO ESTÁGIO</w:t>
            </w:r>
          </w:p>
        </w:tc>
      </w:tr>
      <w:tr w:rsidR="0030497D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244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30497D" w:rsidRDefault="0030497D" w:rsidP="00650CB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Estágio:</w:t>
            </w:r>
            <w:r w:rsidRPr="00A174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13" w:type="dxa"/>
            <w:gridSpan w:val="7"/>
            <w:tcBorders>
              <w:top w:val="double" w:sz="2" w:space="0" w:color="000000"/>
              <w:bottom w:val="single" w:sz="4" w:space="0" w:color="000000"/>
            </w:tcBorders>
            <w:shd w:val="clear" w:color="auto" w:fill="auto"/>
          </w:tcPr>
          <w:p w:rsidR="0030497D" w:rsidRDefault="0030497D" w:rsidP="00650CB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Obrigatório</w:t>
            </w:r>
            <w:r w:rsidRPr="00A174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A17480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893" w:type="dxa"/>
            <w:gridSpan w:val="2"/>
            <w:tcBorders>
              <w:top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30497D" w:rsidRDefault="0030497D" w:rsidP="00650CB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ind w:left="-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</w:t>
            </w:r>
            <w:r w:rsidRPr="00A1748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Obrigatório</w:t>
            </w:r>
            <w:r w:rsidRPr="00A174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A17480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53900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4979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00" w:rsidRDefault="00953900" w:rsidP="0084656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Início do Estágio: </w:t>
            </w:r>
            <w:proofErr w:type="spellStart"/>
            <w:r w:rsidRPr="00F006AF">
              <w:rPr>
                <w:rFonts w:ascii="Arial" w:hAnsi="Arial" w:cs="Arial"/>
                <w:b/>
                <w:sz w:val="24"/>
                <w:szCs w:val="24"/>
              </w:rPr>
              <w:t>dd</w:t>
            </w:r>
            <w:proofErr w:type="spellEnd"/>
            <w:r w:rsidRPr="00F006AF">
              <w:rPr>
                <w:rFonts w:ascii="Arial" w:hAnsi="Arial" w:cs="Arial"/>
                <w:b/>
                <w:sz w:val="24"/>
                <w:szCs w:val="24"/>
              </w:rPr>
              <w:t>/mm/</w:t>
            </w:r>
            <w:proofErr w:type="spellStart"/>
            <w:r w:rsidRPr="00F006AF">
              <w:rPr>
                <w:rFonts w:ascii="Arial" w:hAnsi="Arial" w:cs="Arial"/>
                <w:b/>
                <w:sz w:val="24"/>
                <w:szCs w:val="24"/>
              </w:rPr>
              <w:t>aaaa</w:t>
            </w:r>
            <w:proofErr w:type="spellEnd"/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 w:themeFill="background1" w:themeFillShade="D9"/>
          </w:tcPr>
          <w:p w:rsidR="00953900" w:rsidRDefault="00953900" w:rsidP="00D1082E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Término do Estágio: </w:t>
            </w:r>
            <w:proofErr w:type="spellStart"/>
            <w:r w:rsidRPr="00F006AF">
              <w:rPr>
                <w:rFonts w:ascii="Arial" w:hAnsi="Arial" w:cs="Arial"/>
                <w:b/>
                <w:sz w:val="24"/>
                <w:szCs w:val="24"/>
              </w:rPr>
              <w:t>dd</w:t>
            </w:r>
            <w:proofErr w:type="spellEnd"/>
            <w:r w:rsidRPr="00F006AF">
              <w:rPr>
                <w:rFonts w:ascii="Arial" w:hAnsi="Arial" w:cs="Arial"/>
                <w:b/>
                <w:sz w:val="24"/>
                <w:szCs w:val="24"/>
              </w:rPr>
              <w:t>/mm/</w:t>
            </w:r>
            <w:proofErr w:type="spellStart"/>
            <w:r w:rsidRPr="00F006AF">
              <w:rPr>
                <w:rFonts w:ascii="Arial" w:hAnsi="Arial" w:cs="Arial"/>
                <w:b/>
                <w:sz w:val="24"/>
                <w:szCs w:val="24"/>
              </w:rPr>
              <w:t>aaaa</w:t>
            </w:r>
            <w:proofErr w:type="spellEnd"/>
          </w:p>
        </w:tc>
      </w:tr>
      <w:tr w:rsidR="0030497D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4979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97D" w:rsidRDefault="00A17480" w:rsidP="0084656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Número de horas </w:t>
            </w:r>
            <w:r w:rsidR="0084656D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emanais:</w:t>
            </w:r>
            <w:r w:rsidR="001B75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 w:themeFill="background1" w:themeFillShade="D9"/>
          </w:tcPr>
          <w:p w:rsidR="0030497D" w:rsidRDefault="00A17480" w:rsidP="00D1082E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de horas do Estágio:</w:t>
            </w:r>
            <w:r w:rsidR="00F006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D5C09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</w:tcPr>
          <w:p w:rsidR="004D5C09" w:rsidRDefault="004D5C09" w:rsidP="00D1082E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de atuação na concedente:</w:t>
            </w:r>
            <w:r w:rsidR="001B75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408D7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</w:tcPr>
          <w:p w:rsidR="009408D7" w:rsidRDefault="009408D7" w:rsidP="00650CB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Avaliação/Relatório</w:t>
            </w:r>
            <w:r w:rsidR="00F006AF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PARCIAL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664E0B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</w:tcPr>
          <w:p w:rsidR="00664E0B" w:rsidRDefault="00664E0B" w:rsidP="00D1082E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Motivo do encerramento do estágio</w:t>
            </w:r>
            <w:r w:rsidR="00650CB4">
              <w:rPr>
                <w:rFonts w:ascii="Arial" w:hAnsi="Arial" w:cs="Arial"/>
                <w:sz w:val="24"/>
                <w:szCs w:val="24"/>
              </w:rPr>
              <w:t xml:space="preserve"> (em caso de finalização do Estágio)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64E0B" w:rsidRDefault="00664E0B" w:rsidP="00D1082E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Término</w:t>
            </w:r>
            <w:r>
              <w:t xml:space="preserve"> </w:t>
            </w:r>
            <w:r w:rsidRPr="00664E0B">
              <w:rPr>
                <w:rFonts w:ascii="Arial" w:hAnsi="Arial" w:cs="Arial"/>
                <w:sz w:val="24"/>
                <w:szCs w:val="24"/>
              </w:rPr>
              <w:t>do período previsto no Termo de Compromisso</w:t>
            </w:r>
          </w:p>
          <w:p w:rsidR="00664E0B" w:rsidRDefault="00664E0B" w:rsidP="00664E0B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664E0B">
              <w:rPr>
                <w:rFonts w:ascii="Arial" w:hAnsi="Arial" w:cs="Arial"/>
                <w:sz w:val="24"/>
                <w:szCs w:val="24"/>
              </w:rPr>
              <w:t>Contratação do</w:t>
            </w:r>
            <w:r>
              <w:rPr>
                <w:rFonts w:ascii="Arial" w:hAnsi="Arial" w:cs="Arial"/>
                <w:sz w:val="24"/>
                <w:szCs w:val="24"/>
              </w:rPr>
              <w:t>(a)</w:t>
            </w:r>
            <w:r w:rsidRPr="00664E0B">
              <w:rPr>
                <w:rFonts w:ascii="Arial" w:hAnsi="Arial" w:cs="Arial"/>
                <w:sz w:val="24"/>
                <w:szCs w:val="24"/>
              </w:rPr>
              <w:t xml:space="preserve"> estagiário</w:t>
            </w:r>
            <w:r>
              <w:rPr>
                <w:rFonts w:ascii="Arial" w:hAnsi="Arial" w:cs="Arial"/>
                <w:sz w:val="24"/>
                <w:szCs w:val="24"/>
              </w:rPr>
              <w:t>(a)</w:t>
            </w:r>
            <w:r w:rsidRPr="00664E0B">
              <w:rPr>
                <w:rFonts w:ascii="Arial" w:hAnsi="Arial" w:cs="Arial"/>
                <w:sz w:val="24"/>
                <w:szCs w:val="24"/>
              </w:rPr>
              <w:t xml:space="preserve"> pela 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64E0B">
              <w:rPr>
                <w:rFonts w:ascii="Arial" w:hAnsi="Arial" w:cs="Arial"/>
                <w:sz w:val="24"/>
                <w:szCs w:val="24"/>
              </w:rPr>
              <w:t xml:space="preserve">nidade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664E0B">
              <w:rPr>
                <w:rFonts w:ascii="Arial" w:hAnsi="Arial" w:cs="Arial"/>
                <w:sz w:val="24"/>
                <w:szCs w:val="24"/>
              </w:rPr>
              <w:t>oncedente</w:t>
            </w:r>
          </w:p>
          <w:p w:rsidR="00664E0B" w:rsidRDefault="00664E0B" w:rsidP="00664E0B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664E0B">
              <w:rPr>
                <w:rFonts w:ascii="Arial" w:hAnsi="Arial" w:cs="Arial"/>
                <w:sz w:val="24"/>
                <w:szCs w:val="24"/>
              </w:rPr>
              <w:t xml:space="preserve">Rescisão por iniciativa da 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64E0B">
              <w:rPr>
                <w:rFonts w:ascii="Arial" w:hAnsi="Arial" w:cs="Arial"/>
                <w:sz w:val="24"/>
                <w:szCs w:val="24"/>
              </w:rPr>
              <w:t xml:space="preserve">nidade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664E0B">
              <w:rPr>
                <w:rFonts w:ascii="Arial" w:hAnsi="Arial" w:cs="Arial"/>
                <w:sz w:val="24"/>
                <w:szCs w:val="24"/>
              </w:rPr>
              <w:t>oncedente</w:t>
            </w:r>
          </w:p>
          <w:p w:rsidR="00664E0B" w:rsidRDefault="00664E0B" w:rsidP="00664E0B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664E0B">
              <w:rPr>
                <w:rFonts w:ascii="Arial" w:hAnsi="Arial" w:cs="Arial"/>
                <w:sz w:val="24"/>
                <w:szCs w:val="24"/>
              </w:rPr>
              <w:t>Rescisão por iniciativa do</w:t>
            </w:r>
            <w:r>
              <w:rPr>
                <w:rFonts w:ascii="Arial" w:hAnsi="Arial" w:cs="Arial"/>
                <w:sz w:val="24"/>
                <w:szCs w:val="24"/>
              </w:rPr>
              <w:t>(a)</w:t>
            </w:r>
            <w:r w:rsidRPr="00664E0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664E0B">
              <w:rPr>
                <w:rFonts w:ascii="Arial" w:hAnsi="Arial" w:cs="Arial"/>
                <w:sz w:val="24"/>
                <w:szCs w:val="24"/>
              </w:rPr>
              <w:t>stagiário</w:t>
            </w:r>
            <w:r>
              <w:rPr>
                <w:rFonts w:ascii="Arial" w:hAnsi="Arial" w:cs="Arial"/>
                <w:sz w:val="24"/>
                <w:szCs w:val="24"/>
              </w:rPr>
              <w:t>(a)</w:t>
            </w:r>
          </w:p>
          <w:p w:rsidR="00664E0B" w:rsidRDefault="00664E0B" w:rsidP="00664E0B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664E0B">
              <w:rPr>
                <w:rFonts w:ascii="Arial" w:hAnsi="Arial" w:cs="Arial"/>
                <w:sz w:val="24"/>
                <w:szCs w:val="24"/>
              </w:rPr>
              <w:t xml:space="preserve">Rescisão por iniciativa da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664E0B">
              <w:rPr>
                <w:rFonts w:ascii="Arial" w:hAnsi="Arial" w:cs="Arial"/>
                <w:sz w:val="24"/>
                <w:szCs w:val="24"/>
              </w:rPr>
              <w:t xml:space="preserve">nstituição de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664E0B">
              <w:rPr>
                <w:rFonts w:ascii="Arial" w:hAnsi="Arial" w:cs="Arial"/>
                <w:sz w:val="24"/>
                <w:szCs w:val="24"/>
              </w:rPr>
              <w:t>nsino</w:t>
            </w:r>
          </w:p>
          <w:p w:rsidR="00664E0B" w:rsidRDefault="00664E0B" w:rsidP="00664E0B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 xml:space="preserve">Outro (descrever): </w:t>
            </w:r>
            <w:r w:rsidR="00360430">
              <w:rPr>
                <w:rFonts w:ascii="Arial" w:hAnsi="Arial" w:cs="Arial"/>
                <w:sz w:val="24"/>
                <w:szCs w:val="24"/>
              </w:rPr>
              <w:t>_______________________________________________</w:t>
            </w:r>
          </w:p>
        </w:tc>
      </w:tr>
      <w:tr w:rsidR="0030497D" w:rsidRPr="00CD1581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2" w:space="0" w:color="000000"/>
              <w:bottom w:val="double" w:sz="2" w:space="0" w:color="000000"/>
            </w:tcBorders>
            <w:shd w:val="clear" w:color="auto" w:fill="auto"/>
          </w:tcPr>
          <w:p w:rsidR="0030497D" w:rsidRPr="00CD1581" w:rsidRDefault="0030497D" w:rsidP="00CC0692">
            <w:pPr>
              <w:rPr>
                <w:rFonts w:ascii="Arial" w:hAnsi="Arial" w:cs="Arial"/>
                <w:sz w:val="16"/>
              </w:rPr>
            </w:pPr>
          </w:p>
        </w:tc>
      </w:tr>
      <w:tr w:rsidR="007C2F88" w:rsidRPr="000B64D7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 w:themeFill="background1" w:themeFillShade="D9"/>
          </w:tcPr>
          <w:p w:rsidR="007C2F88" w:rsidRPr="000B64D7" w:rsidRDefault="007C2F88" w:rsidP="00213F1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UNIDADE</w:t>
            </w:r>
            <w:r w:rsidRPr="000B64D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CONCEDENTE</w:t>
            </w:r>
          </w:p>
        </w:tc>
      </w:tr>
      <w:tr w:rsidR="00213F11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13F11" w:rsidRDefault="00213F11" w:rsidP="00A17480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Razão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Social: </w:t>
            </w:r>
          </w:p>
        </w:tc>
      </w:tr>
      <w:tr w:rsidR="007C2F88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5012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C2F88" w:rsidRDefault="007C2F88" w:rsidP="004C6627">
            <w:pPr>
              <w:pStyle w:val="Cabealho"/>
              <w:tabs>
                <w:tab w:val="clear" w:pos="4419"/>
                <w:tab w:val="clear" w:pos="8838"/>
                <w:tab w:val="right" w:pos="4714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CNPJ: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  <w:r w:rsidR="004C6627">
              <w:rPr>
                <w:rFonts w:ascii="Arial" w:eastAsia="Arial" w:hAnsi="Arial" w:cs="Arial"/>
                <w:sz w:val="24"/>
                <w:szCs w:val="24"/>
              </w:rPr>
              <w:tab/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empresa)</w:t>
            </w:r>
          </w:p>
        </w:tc>
        <w:tc>
          <w:tcPr>
            <w:tcW w:w="4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Insc.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Estadual</w:t>
            </w:r>
            <w:r w:rsidR="00213F1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7C2F88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5012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C2F88" w:rsidRDefault="007C2F88" w:rsidP="004C6627">
            <w:pPr>
              <w:pStyle w:val="Cabealho"/>
              <w:tabs>
                <w:tab w:val="clear" w:pos="4419"/>
                <w:tab w:val="clear" w:pos="8838"/>
                <w:tab w:val="right" w:pos="4714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             </w:t>
            </w:r>
            <w:r w:rsidR="004C6627"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(autônomo)</w:t>
            </w:r>
          </w:p>
        </w:tc>
        <w:tc>
          <w:tcPr>
            <w:tcW w:w="4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Fone:</w:t>
            </w:r>
          </w:p>
        </w:tc>
      </w:tr>
      <w:tr w:rsidR="007C2F88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</w:tr>
      <w:tr w:rsidR="007C2F88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2639" w:type="dxa"/>
            <w:gridSpan w:val="2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Bairro: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68" w:type="dxa"/>
            <w:gridSpan w:val="4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</w:p>
        </w:tc>
      </w:tr>
      <w:tr w:rsidR="002C4665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2C4665" w:rsidRDefault="002C4665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Representante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Legal:</w:t>
            </w:r>
            <w:r w:rsidR="00CD15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C4665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4366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2C4665" w:rsidRDefault="002C4665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Cargo:</w:t>
            </w:r>
          </w:p>
        </w:tc>
        <w:tc>
          <w:tcPr>
            <w:tcW w:w="5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2C4665" w:rsidRDefault="002C4665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Formação:</w:t>
            </w:r>
          </w:p>
        </w:tc>
      </w:tr>
      <w:tr w:rsidR="002C4665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4366" w:type="dxa"/>
            <w:gridSpan w:val="3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2C4665" w:rsidRDefault="002C4665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5584" w:type="dxa"/>
            <w:gridSpan w:val="7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2C4665" w:rsidRDefault="002C4665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e-mail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13F11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13F11" w:rsidRDefault="00213F11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estágio:</w:t>
            </w:r>
          </w:p>
        </w:tc>
      </w:tr>
      <w:tr w:rsidR="002C4665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4366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2C4665" w:rsidRDefault="002C4665" w:rsidP="0027067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5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2C4665" w:rsidRDefault="002C4665" w:rsidP="0027067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e-mail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13F11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13F11" w:rsidRDefault="00213F11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Formação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Acadêmica:</w:t>
            </w:r>
          </w:p>
        </w:tc>
      </w:tr>
      <w:tr w:rsidR="007C2F88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5012" w:type="dxa"/>
            <w:gridSpan w:val="5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2F88" w:rsidRDefault="007C2F88" w:rsidP="00213F1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Profissional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nº:</w:t>
            </w:r>
          </w:p>
        </w:tc>
        <w:tc>
          <w:tcPr>
            <w:tcW w:w="4938" w:type="dxa"/>
            <w:gridSpan w:val="5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2F88" w:rsidRDefault="007C2F88" w:rsidP="00213F1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after="60"/>
            </w:pPr>
            <w:r>
              <w:rPr>
                <w:rFonts w:ascii="Arial" w:hAnsi="Arial" w:cs="Arial"/>
                <w:sz w:val="24"/>
                <w:szCs w:val="24"/>
              </w:rPr>
              <w:t>Órgão:</w:t>
            </w:r>
          </w:p>
        </w:tc>
      </w:tr>
      <w:tr w:rsidR="0030497D" w:rsidRPr="00CD1581" w:rsidTr="00183BDE">
        <w:tblPrEx>
          <w:tblCellMar>
            <w:left w:w="0" w:type="dxa"/>
            <w:right w:w="0" w:type="dxa"/>
          </w:tblCellMar>
        </w:tblPrEx>
        <w:trPr>
          <w:trHeight w:val="197"/>
          <w:jc w:val="center"/>
        </w:trPr>
        <w:tc>
          <w:tcPr>
            <w:tcW w:w="5764" w:type="dxa"/>
            <w:gridSpan w:val="7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:rsidR="0030497D" w:rsidRPr="00CD1581" w:rsidRDefault="0030497D" w:rsidP="00CC069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86" w:type="dxa"/>
            <w:gridSpan w:val="3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:rsidR="0030497D" w:rsidRPr="00CD1581" w:rsidRDefault="0030497D" w:rsidP="00CC069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" w:type="dxa"/>
            <w:shd w:val="clear" w:color="auto" w:fill="auto"/>
          </w:tcPr>
          <w:p w:rsidR="0030497D" w:rsidRPr="00CD1581" w:rsidRDefault="0030497D" w:rsidP="00CC0692">
            <w:pPr>
              <w:rPr>
                <w:rFonts w:ascii="Arial" w:hAnsi="Arial" w:cs="Arial"/>
                <w:sz w:val="16"/>
              </w:rPr>
            </w:pPr>
          </w:p>
        </w:tc>
      </w:tr>
      <w:tr w:rsidR="004D5C09" w:rsidRPr="000B64D7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 w:themeFill="background1" w:themeFillShade="D9"/>
          </w:tcPr>
          <w:p w:rsidR="004D5C09" w:rsidRPr="000B64D7" w:rsidRDefault="004D5C09" w:rsidP="009408D7">
            <w:pPr>
              <w:pStyle w:val="Cabealho"/>
              <w:keepNext/>
              <w:keepLines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5C09">
              <w:rPr>
                <w:rFonts w:ascii="Arial" w:hAnsi="Arial" w:cs="Arial"/>
                <w:b/>
                <w:sz w:val="28"/>
                <w:szCs w:val="28"/>
              </w:rPr>
              <w:t>RELATÓRIO DE ATIVIDADES DE ESTÁGIO SUPERVISIONADO</w:t>
            </w:r>
          </w:p>
        </w:tc>
      </w:tr>
      <w:tr w:rsidR="00573931" w:rsidRPr="000B64D7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3931" w:rsidRPr="001B758D" w:rsidRDefault="001B758D" w:rsidP="001B758D">
            <w:pPr>
              <w:pStyle w:val="Cabealho"/>
              <w:keepNext/>
              <w:keepLines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b/>
              </w:rPr>
            </w:pPr>
            <w:r w:rsidRPr="001B758D">
              <w:rPr>
                <w:rFonts w:ascii="Arial" w:hAnsi="Arial" w:cs="Arial"/>
                <w:b/>
                <w:sz w:val="24"/>
                <w:szCs w:val="24"/>
              </w:rPr>
              <w:t>TIPO DO RELATÓRIO:</w:t>
            </w:r>
            <w:r w:rsidRPr="001B758D"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  <w:r w:rsidRPr="001B758D"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  <w:proofErr w:type="gramStart"/>
            <w:r w:rsidR="00573931" w:rsidRPr="001B758D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573931" w:rsidRPr="001B758D">
              <w:rPr>
                <w:rFonts w:ascii="Arial" w:eastAsia="Arial" w:hAnsi="Arial" w:cs="Arial"/>
                <w:b/>
                <w:sz w:val="24"/>
                <w:szCs w:val="24"/>
              </w:rPr>
              <w:t xml:space="preserve">    </w:t>
            </w:r>
            <w:r w:rsidR="00573931" w:rsidRPr="001B758D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573931" w:rsidRPr="001B758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573931" w:rsidRPr="001B758D">
              <w:rPr>
                <w:rFonts w:ascii="Arial" w:hAnsi="Arial" w:cs="Arial"/>
                <w:b/>
                <w:sz w:val="24"/>
                <w:szCs w:val="24"/>
              </w:rPr>
              <w:t>PARCIAL/SEMESTRAL</w:t>
            </w:r>
            <w:r w:rsidR="00573931" w:rsidRPr="001B758D"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  <w:r w:rsidR="00573931" w:rsidRPr="001B758D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573931" w:rsidRPr="001B758D">
              <w:rPr>
                <w:rFonts w:ascii="Arial" w:eastAsia="Arial" w:hAnsi="Arial" w:cs="Arial"/>
                <w:b/>
                <w:sz w:val="24"/>
                <w:szCs w:val="24"/>
              </w:rPr>
              <w:t xml:space="preserve">    </w:t>
            </w:r>
            <w:r w:rsidR="00573931" w:rsidRPr="001B758D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573931" w:rsidRPr="001B758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573931" w:rsidRPr="001B758D">
              <w:rPr>
                <w:rFonts w:ascii="Arial" w:hAnsi="Arial" w:cs="Arial"/>
                <w:b/>
                <w:sz w:val="24"/>
                <w:szCs w:val="24"/>
              </w:rPr>
              <w:t>FINAL</w:t>
            </w:r>
          </w:p>
        </w:tc>
      </w:tr>
      <w:tr w:rsidR="00573931" w:rsidRPr="000B64D7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3931" w:rsidRDefault="00573931" w:rsidP="005739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Roteiro para redigir o Relatório de Estágio</w:t>
            </w:r>
          </w:p>
          <w:p w:rsidR="00573931" w:rsidRPr="00573931" w:rsidRDefault="00573931" w:rsidP="00573931">
            <w:pPr>
              <w:pStyle w:val="Cabealho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snapToGrid w:val="0"/>
              <w:spacing w:before="60"/>
              <w:ind w:left="315" w:hanging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Descreva a empresa/instituição na qual foi realizado o estágio, contemplando:</w:t>
            </w:r>
          </w:p>
          <w:p w:rsidR="00573931" w:rsidRPr="00573931" w:rsidRDefault="00573931" w:rsidP="00573931">
            <w:pPr>
              <w:pStyle w:val="Cabealho"/>
              <w:numPr>
                <w:ilvl w:val="1"/>
                <w:numId w:val="5"/>
              </w:numPr>
              <w:tabs>
                <w:tab w:val="clear" w:pos="4419"/>
                <w:tab w:val="clear" w:pos="8838"/>
              </w:tabs>
              <w:snapToGrid w:val="0"/>
              <w:spacing w:before="60"/>
              <w:ind w:left="599" w:hanging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D5C09">
              <w:rPr>
                <w:rFonts w:ascii="Arial" w:hAnsi="Arial" w:cs="Arial"/>
                <w:sz w:val="24"/>
                <w:szCs w:val="24"/>
              </w:rPr>
              <w:t>s principais atividades da empresa</w:t>
            </w:r>
            <w:r>
              <w:rPr>
                <w:rFonts w:ascii="Arial" w:hAnsi="Arial" w:cs="Arial"/>
                <w:sz w:val="24"/>
                <w:szCs w:val="24"/>
              </w:rPr>
              <w:t>/instituição</w:t>
            </w:r>
            <w:r w:rsidRPr="004D5C09">
              <w:rPr>
                <w:rFonts w:ascii="Arial" w:hAnsi="Arial" w:cs="Arial"/>
                <w:sz w:val="24"/>
                <w:szCs w:val="24"/>
              </w:rPr>
              <w:t>, seus produtos/serviços e abrangência da atu</w:t>
            </w:r>
            <w:r>
              <w:rPr>
                <w:rFonts w:ascii="Arial" w:hAnsi="Arial" w:cs="Arial"/>
                <w:sz w:val="24"/>
                <w:szCs w:val="24"/>
              </w:rPr>
              <w:t>ação (local, regional, estadual</w:t>
            </w:r>
            <w:r w:rsidRPr="004D5C09">
              <w:rPr>
                <w:rFonts w:ascii="Arial" w:hAnsi="Arial" w:cs="Arial"/>
                <w:sz w:val="24"/>
                <w:szCs w:val="24"/>
              </w:rPr>
              <w:t xml:space="preserve"> etc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D5C09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573931" w:rsidRPr="00573931" w:rsidRDefault="00573931" w:rsidP="00573931">
            <w:pPr>
              <w:pStyle w:val="Cabealho"/>
              <w:numPr>
                <w:ilvl w:val="1"/>
                <w:numId w:val="5"/>
              </w:numPr>
              <w:tabs>
                <w:tab w:val="clear" w:pos="4419"/>
                <w:tab w:val="clear" w:pos="8838"/>
              </w:tabs>
              <w:snapToGrid w:val="0"/>
              <w:spacing w:before="60"/>
              <w:ind w:left="599" w:hanging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4D5C09">
              <w:rPr>
                <w:rFonts w:ascii="Arial" w:hAnsi="Arial" w:cs="Arial"/>
                <w:sz w:val="24"/>
                <w:szCs w:val="24"/>
              </w:rPr>
              <w:t>s setores da empresa e a quantidade de funcionários;</w:t>
            </w:r>
          </w:p>
          <w:p w:rsidR="00573931" w:rsidRPr="00573931" w:rsidRDefault="00573931" w:rsidP="00573931">
            <w:pPr>
              <w:pStyle w:val="Cabealho"/>
              <w:numPr>
                <w:ilvl w:val="1"/>
                <w:numId w:val="5"/>
              </w:numPr>
              <w:tabs>
                <w:tab w:val="clear" w:pos="4419"/>
                <w:tab w:val="clear" w:pos="8838"/>
              </w:tabs>
              <w:snapToGrid w:val="0"/>
              <w:spacing w:before="60"/>
              <w:ind w:left="599" w:hanging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4D5C09">
              <w:rPr>
                <w:rFonts w:ascii="Arial" w:hAnsi="Arial" w:cs="Arial"/>
                <w:sz w:val="24"/>
                <w:szCs w:val="24"/>
              </w:rPr>
              <w:t xml:space="preserve"> organograma da empresa</w:t>
            </w:r>
            <w:r>
              <w:rPr>
                <w:rFonts w:ascii="Arial" w:hAnsi="Arial" w:cs="Arial"/>
                <w:sz w:val="24"/>
                <w:szCs w:val="24"/>
              </w:rPr>
              <w:t>/instituição.</w:t>
            </w:r>
          </w:p>
          <w:p w:rsidR="00573931" w:rsidRPr="00573931" w:rsidRDefault="00573931" w:rsidP="00573931">
            <w:pPr>
              <w:pStyle w:val="Cabealho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snapToGrid w:val="0"/>
              <w:spacing w:before="60"/>
              <w:ind w:left="315" w:hanging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D5C09">
              <w:rPr>
                <w:rFonts w:ascii="Arial" w:hAnsi="Arial" w:cs="Arial"/>
                <w:sz w:val="24"/>
                <w:szCs w:val="24"/>
              </w:rPr>
              <w:t>Descreva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5C09">
              <w:rPr>
                <w:rFonts w:ascii="Arial" w:hAnsi="Arial" w:cs="Arial"/>
                <w:sz w:val="24"/>
                <w:szCs w:val="24"/>
              </w:rPr>
              <w:t>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5C09">
              <w:rPr>
                <w:rFonts w:ascii="Arial" w:hAnsi="Arial" w:cs="Arial"/>
                <w:sz w:val="24"/>
                <w:szCs w:val="24"/>
              </w:rPr>
              <w:t>atividades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5C09">
              <w:rPr>
                <w:rFonts w:ascii="Arial" w:hAnsi="Arial" w:cs="Arial"/>
                <w:sz w:val="24"/>
                <w:szCs w:val="24"/>
              </w:rPr>
              <w:t>que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5C09">
              <w:rPr>
                <w:rFonts w:ascii="Arial" w:hAnsi="Arial" w:cs="Arial"/>
                <w:sz w:val="24"/>
                <w:szCs w:val="24"/>
              </w:rPr>
              <w:t>realizou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5C09">
              <w:rPr>
                <w:rFonts w:ascii="Arial" w:hAnsi="Arial" w:cs="Arial"/>
                <w:sz w:val="24"/>
                <w:szCs w:val="24"/>
              </w:rPr>
              <w:t>neste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5C09">
              <w:rPr>
                <w:rFonts w:ascii="Arial" w:hAnsi="Arial" w:cs="Arial"/>
                <w:sz w:val="24"/>
                <w:szCs w:val="24"/>
              </w:rPr>
              <w:t>período,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5C09">
              <w:rPr>
                <w:rFonts w:ascii="Arial" w:hAnsi="Arial" w:cs="Arial"/>
                <w:sz w:val="24"/>
                <w:szCs w:val="24"/>
              </w:rPr>
              <w:t>em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5C09">
              <w:rPr>
                <w:rFonts w:ascii="Arial" w:hAnsi="Arial" w:cs="Arial"/>
                <w:sz w:val="24"/>
                <w:szCs w:val="24"/>
              </w:rPr>
              <w:t>ordem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5C09">
              <w:rPr>
                <w:rFonts w:ascii="Arial" w:hAnsi="Arial" w:cs="Arial"/>
                <w:sz w:val="24"/>
                <w:szCs w:val="24"/>
              </w:rPr>
              <w:t>cronológica,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5C09">
              <w:rPr>
                <w:rFonts w:ascii="Arial" w:hAnsi="Arial" w:cs="Arial"/>
                <w:sz w:val="24"/>
                <w:szCs w:val="24"/>
              </w:rPr>
              <w:t>caracterizando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73931" w:rsidRPr="00573931" w:rsidRDefault="00573931" w:rsidP="00573931">
            <w:pPr>
              <w:pStyle w:val="Cabealho"/>
              <w:numPr>
                <w:ilvl w:val="1"/>
                <w:numId w:val="5"/>
              </w:numPr>
              <w:tabs>
                <w:tab w:val="clear" w:pos="4419"/>
                <w:tab w:val="clear" w:pos="8838"/>
              </w:tabs>
              <w:snapToGrid w:val="0"/>
              <w:spacing w:before="60"/>
              <w:ind w:left="599" w:hanging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D5C09">
              <w:rPr>
                <w:rFonts w:ascii="Arial" w:hAnsi="Arial" w:cs="Arial"/>
                <w:sz w:val="24"/>
                <w:szCs w:val="24"/>
              </w:rPr>
              <w:t>Sua atuação;</w:t>
            </w:r>
          </w:p>
          <w:p w:rsidR="00573931" w:rsidRPr="00573931" w:rsidRDefault="00573931" w:rsidP="00573931">
            <w:pPr>
              <w:pStyle w:val="Cabealho"/>
              <w:numPr>
                <w:ilvl w:val="1"/>
                <w:numId w:val="5"/>
              </w:numPr>
              <w:tabs>
                <w:tab w:val="clear" w:pos="4419"/>
                <w:tab w:val="clear" w:pos="8838"/>
              </w:tabs>
              <w:snapToGrid w:val="0"/>
              <w:spacing w:before="60"/>
              <w:ind w:left="599" w:hanging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D5C09">
              <w:rPr>
                <w:rFonts w:ascii="Arial" w:hAnsi="Arial" w:cs="Arial"/>
                <w:sz w:val="24"/>
                <w:szCs w:val="24"/>
              </w:rPr>
              <w:t>O objetivo da atividade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73931" w:rsidRPr="00573931" w:rsidRDefault="00573931" w:rsidP="00573931">
            <w:pPr>
              <w:pStyle w:val="Cabealho"/>
              <w:numPr>
                <w:ilvl w:val="1"/>
                <w:numId w:val="5"/>
              </w:numPr>
              <w:tabs>
                <w:tab w:val="clear" w:pos="4419"/>
                <w:tab w:val="clear" w:pos="8838"/>
              </w:tabs>
              <w:snapToGrid w:val="0"/>
              <w:spacing w:before="60"/>
              <w:ind w:left="599" w:hanging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D5C09">
              <w:rPr>
                <w:rFonts w:ascii="Arial" w:hAnsi="Arial" w:cs="Arial"/>
                <w:sz w:val="24"/>
                <w:szCs w:val="24"/>
              </w:rPr>
              <w:t>Etapas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5C09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5C09">
              <w:rPr>
                <w:rFonts w:ascii="Arial" w:hAnsi="Arial" w:cs="Arial"/>
                <w:sz w:val="24"/>
                <w:szCs w:val="24"/>
              </w:rPr>
              <w:t>realização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5C09">
              <w:rPr>
                <w:rFonts w:ascii="Arial" w:hAnsi="Arial" w:cs="Arial"/>
                <w:sz w:val="24"/>
                <w:szCs w:val="24"/>
              </w:rPr>
              <w:t>e 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5C09">
              <w:rPr>
                <w:rFonts w:ascii="Arial" w:hAnsi="Arial" w:cs="Arial"/>
                <w:sz w:val="24"/>
                <w:szCs w:val="24"/>
              </w:rPr>
              <w:t>dificuldades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5C09">
              <w:rPr>
                <w:rFonts w:ascii="Arial" w:hAnsi="Arial" w:cs="Arial"/>
                <w:sz w:val="24"/>
                <w:szCs w:val="24"/>
              </w:rPr>
              <w:t>técnicas que encontrou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5C09">
              <w:rPr>
                <w:rFonts w:ascii="Arial" w:hAnsi="Arial" w:cs="Arial"/>
                <w:sz w:val="24"/>
                <w:szCs w:val="24"/>
              </w:rPr>
              <w:t>para realizá-las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73931" w:rsidRPr="00573931" w:rsidRDefault="00573931" w:rsidP="00573931">
            <w:pPr>
              <w:pStyle w:val="Cabealho"/>
              <w:numPr>
                <w:ilvl w:val="1"/>
                <w:numId w:val="5"/>
              </w:numPr>
              <w:tabs>
                <w:tab w:val="clear" w:pos="4419"/>
                <w:tab w:val="clear" w:pos="8838"/>
              </w:tabs>
              <w:snapToGrid w:val="0"/>
              <w:spacing w:before="60"/>
              <w:ind w:left="599" w:hanging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D5C09">
              <w:rPr>
                <w:rFonts w:ascii="Arial" w:hAnsi="Arial" w:cs="Arial"/>
                <w:sz w:val="24"/>
                <w:szCs w:val="24"/>
              </w:rPr>
              <w:t>Resultados esperados e obtidos (reportar apenas informações permitidas pela empresa)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73931" w:rsidRPr="00573931" w:rsidRDefault="00573931" w:rsidP="00573931">
            <w:pPr>
              <w:pStyle w:val="Cabealho"/>
              <w:numPr>
                <w:ilvl w:val="1"/>
                <w:numId w:val="5"/>
              </w:numPr>
              <w:tabs>
                <w:tab w:val="clear" w:pos="4419"/>
                <w:tab w:val="clear" w:pos="8838"/>
              </w:tabs>
              <w:snapToGrid w:val="0"/>
              <w:spacing w:before="60"/>
              <w:ind w:left="599" w:hanging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D5C09">
              <w:rPr>
                <w:rFonts w:ascii="Arial" w:hAnsi="Arial" w:cs="Arial"/>
                <w:sz w:val="24"/>
                <w:szCs w:val="24"/>
              </w:rPr>
              <w:t>Habilidades e competências desenvolvidas ao realizar a atividade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73931" w:rsidRPr="00573931" w:rsidRDefault="00573931" w:rsidP="00573931">
            <w:pPr>
              <w:pStyle w:val="Cabealho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snapToGrid w:val="0"/>
              <w:spacing w:before="60"/>
              <w:ind w:left="315" w:hanging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D5C09">
              <w:rPr>
                <w:rFonts w:ascii="Arial" w:hAnsi="Arial" w:cs="Arial"/>
                <w:sz w:val="24"/>
                <w:szCs w:val="24"/>
              </w:rPr>
              <w:t>Relacione as atividades realizadas (as principais) com as disciplinas cursadas, levando em consideração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73931" w:rsidRPr="00573931" w:rsidRDefault="00573931" w:rsidP="00573931">
            <w:pPr>
              <w:pStyle w:val="Cabealho"/>
              <w:numPr>
                <w:ilvl w:val="1"/>
                <w:numId w:val="5"/>
              </w:numPr>
              <w:tabs>
                <w:tab w:val="clear" w:pos="4419"/>
                <w:tab w:val="clear" w:pos="8838"/>
              </w:tabs>
              <w:snapToGrid w:val="0"/>
              <w:spacing w:before="60"/>
              <w:ind w:left="599" w:hanging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D5C09">
              <w:rPr>
                <w:rFonts w:ascii="Arial" w:hAnsi="Arial" w:cs="Arial"/>
                <w:sz w:val="24"/>
                <w:szCs w:val="24"/>
              </w:rPr>
              <w:t>Observação,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5C09">
              <w:rPr>
                <w:rFonts w:ascii="Arial" w:hAnsi="Arial" w:cs="Arial"/>
                <w:sz w:val="24"/>
                <w:szCs w:val="24"/>
              </w:rPr>
              <w:t>controle, orientação da equipe, manutenção, projeto, planejamento, fiscalização, (operação de equipamentos), outras;</w:t>
            </w:r>
          </w:p>
          <w:p w:rsidR="00573931" w:rsidRPr="00573931" w:rsidRDefault="00573931" w:rsidP="00573931">
            <w:pPr>
              <w:pStyle w:val="Cabealho"/>
              <w:numPr>
                <w:ilvl w:val="1"/>
                <w:numId w:val="5"/>
              </w:numPr>
              <w:tabs>
                <w:tab w:val="clear" w:pos="4419"/>
                <w:tab w:val="clear" w:pos="8838"/>
              </w:tabs>
              <w:snapToGrid w:val="0"/>
              <w:spacing w:before="60"/>
              <w:ind w:left="599" w:hanging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D5C09">
              <w:rPr>
                <w:rFonts w:ascii="Arial" w:hAnsi="Arial" w:cs="Arial"/>
                <w:sz w:val="24"/>
                <w:szCs w:val="24"/>
              </w:rPr>
              <w:t>Quais as habilidades e competências obtidas no curso, que foram utilizadas no desenvolvimento do estágio e sob o seu ponto de vista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73931" w:rsidRPr="00573931" w:rsidRDefault="00573931" w:rsidP="00573931">
            <w:pPr>
              <w:pStyle w:val="Cabealho"/>
              <w:numPr>
                <w:ilvl w:val="1"/>
                <w:numId w:val="5"/>
              </w:numPr>
              <w:tabs>
                <w:tab w:val="clear" w:pos="4419"/>
                <w:tab w:val="clear" w:pos="8838"/>
              </w:tabs>
              <w:snapToGrid w:val="0"/>
              <w:spacing w:before="60"/>
              <w:ind w:left="599" w:hanging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D5C09">
              <w:rPr>
                <w:rFonts w:ascii="Arial" w:hAnsi="Arial" w:cs="Arial"/>
                <w:sz w:val="24"/>
                <w:szCs w:val="24"/>
              </w:rPr>
              <w:t>Quais as habilidades e competências poderiam ser desenvolvidas que auxiliariam no desenvolvimento do estágio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73931" w:rsidRDefault="00573931" w:rsidP="0057393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73931" w:rsidRDefault="00573931" w:rsidP="0057393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C09">
              <w:rPr>
                <w:rFonts w:ascii="Arial" w:hAnsi="Arial" w:cs="Arial"/>
                <w:sz w:val="24"/>
                <w:szCs w:val="24"/>
              </w:rPr>
              <w:t>O RELATÓRIO PODE AP</w:t>
            </w:r>
            <w:r w:rsidR="00183BDE">
              <w:rPr>
                <w:rFonts w:ascii="Arial" w:hAnsi="Arial" w:cs="Arial"/>
                <w:sz w:val="24"/>
                <w:szCs w:val="24"/>
              </w:rPr>
              <w:t>R</w:t>
            </w:r>
            <w:r w:rsidRPr="004D5C09">
              <w:rPr>
                <w:rFonts w:ascii="Arial" w:hAnsi="Arial" w:cs="Arial"/>
                <w:sz w:val="24"/>
                <w:szCs w:val="24"/>
              </w:rPr>
              <w:t>ESENTAR QUANTAS PÁGINAS FOREM NECESSÁRIAS.</w:t>
            </w:r>
          </w:p>
          <w:p w:rsidR="00183BDE" w:rsidRPr="00183BDE" w:rsidRDefault="00183BDE" w:rsidP="0057393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183BDE">
              <w:rPr>
                <w:rFonts w:ascii="Arial" w:hAnsi="Arial" w:cs="Arial"/>
                <w:sz w:val="24"/>
                <w:szCs w:val="28"/>
              </w:rPr>
              <w:t xml:space="preserve">O RELATÓRIO PARCIAL DEVE APRESENTAR APENAS O TÓPICO </w:t>
            </w:r>
            <w:proofErr w:type="gramStart"/>
            <w:r w:rsidRPr="00183BDE">
              <w:rPr>
                <w:rFonts w:ascii="Arial" w:hAnsi="Arial" w:cs="Arial"/>
                <w:sz w:val="24"/>
                <w:szCs w:val="28"/>
              </w:rPr>
              <w:t>3</w:t>
            </w:r>
            <w:proofErr w:type="gramEnd"/>
            <w:r w:rsidRPr="00183BDE">
              <w:rPr>
                <w:rFonts w:ascii="Arial" w:hAnsi="Arial" w:cs="Arial"/>
                <w:sz w:val="24"/>
                <w:szCs w:val="28"/>
              </w:rPr>
              <w:t>.</w:t>
            </w:r>
          </w:p>
          <w:p w:rsidR="00573931" w:rsidRDefault="00573931" w:rsidP="0057393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73931" w:rsidRPr="004D5C09" w:rsidRDefault="00573931" w:rsidP="0057393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3BDE" w:rsidRPr="00CD1581" w:rsidTr="00880167">
        <w:tblPrEx>
          <w:tblCellMar>
            <w:left w:w="0" w:type="dxa"/>
            <w:right w:w="0" w:type="dxa"/>
          </w:tblCellMar>
        </w:tblPrEx>
        <w:trPr>
          <w:trHeight w:val="197"/>
          <w:jc w:val="center"/>
        </w:trPr>
        <w:tc>
          <w:tcPr>
            <w:tcW w:w="5764" w:type="dxa"/>
            <w:gridSpan w:val="7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:rsidR="00183BDE" w:rsidRPr="00CD1581" w:rsidRDefault="00183BDE" w:rsidP="008801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86" w:type="dxa"/>
            <w:gridSpan w:val="3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:rsidR="00183BDE" w:rsidRPr="00CD1581" w:rsidRDefault="00183BDE" w:rsidP="008801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" w:type="dxa"/>
            <w:shd w:val="clear" w:color="auto" w:fill="auto"/>
          </w:tcPr>
          <w:p w:rsidR="00183BDE" w:rsidRPr="00CD1581" w:rsidRDefault="00183BDE" w:rsidP="00880167">
            <w:pPr>
              <w:rPr>
                <w:rFonts w:ascii="Arial" w:hAnsi="Arial" w:cs="Arial"/>
                <w:sz w:val="16"/>
              </w:rPr>
            </w:pPr>
          </w:p>
        </w:tc>
      </w:tr>
      <w:tr w:rsidR="00183BDE" w:rsidRPr="009D6CC5" w:rsidTr="009D6CC5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 w:themeFill="background1" w:themeFillShade="D9"/>
          </w:tcPr>
          <w:p w:rsidR="00183BDE" w:rsidRPr="009D6CC5" w:rsidRDefault="009D6CC5" w:rsidP="00DC1D0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6CC5">
              <w:rPr>
                <w:rFonts w:ascii="Arial" w:hAnsi="Arial" w:cs="Arial"/>
                <w:b/>
                <w:sz w:val="28"/>
                <w:szCs w:val="28"/>
              </w:rPr>
              <w:t>TERMO DE REALIZAÇÃO</w:t>
            </w:r>
            <w:r w:rsidR="00DC1D0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D6CC5">
              <w:rPr>
                <w:rFonts w:ascii="Arial" w:hAnsi="Arial" w:cs="Arial"/>
                <w:b/>
                <w:sz w:val="28"/>
                <w:szCs w:val="28"/>
              </w:rPr>
              <w:t xml:space="preserve">e AVALIAÇÃO DO ESTÁGIO 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032779" w:rsidRPr="00F53BAA">
              <w:rPr>
                <w:rFonts w:ascii="Arial" w:hAnsi="Arial" w:cs="Arial"/>
                <w:sz w:val="16"/>
              </w:rPr>
              <w:t xml:space="preserve">Preenchimento </w:t>
            </w:r>
            <w:proofErr w:type="gramStart"/>
            <w:r w:rsidR="00032779" w:rsidRPr="00F53BAA">
              <w:rPr>
                <w:rFonts w:ascii="Arial" w:hAnsi="Arial" w:cs="Arial"/>
                <w:sz w:val="16"/>
              </w:rPr>
              <w:t>sob responsabilidade</w:t>
            </w:r>
            <w:proofErr w:type="gramEnd"/>
            <w:r w:rsidR="00032779" w:rsidRPr="00F53BAA">
              <w:rPr>
                <w:rFonts w:ascii="Arial" w:hAnsi="Arial" w:cs="Arial"/>
                <w:sz w:val="16"/>
              </w:rPr>
              <w:t xml:space="preserve"> do(a) Supervisor(a) de Estágio da Concedente</w:t>
            </w:r>
          </w:p>
        </w:tc>
      </w:tr>
      <w:tr w:rsidR="00183BDE" w:rsidRPr="000B64D7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3BDE" w:rsidRPr="00DC1D0F" w:rsidRDefault="00784D87" w:rsidP="00032779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D87">
              <w:rPr>
                <w:rFonts w:ascii="Arial" w:hAnsi="Arial" w:cs="Arial"/>
                <w:b/>
                <w:sz w:val="24"/>
                <w:szCs w:val="24"/>
              </w:rPr>
              <w:t>COMENTÁRIOS SOBRE O DESENVOLVIMENTO DAS ATIVIDADES</w:t>
            </w:r>
          </w:p>
        </w:tc>
      </w:tr>
      <w:tr w:rsidR="00F257B2" w:rsidRPr="000B64D7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32779" w:rsidRDefault="00032779" w:rsidP="005739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2779" w:rsidRDefault="00032779" w:rsidP="005739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2779" w:rsidRDefault="00032779" w:rsidP="005739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2779" w:rsidRDefault="00032779" w:rsidP="005739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7B2" w:rsidRPr="000B64D7" w:rsidTr="00DC1D0F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</w:tcPr>
          <w:p w:rsidR="00F257B2" w:rsidRPr="00DC1D0F" w:rsidRDefault="00E20BEE" w:rsidP="00E20BEE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D0F">
              <w:rPr>
                <w:rFonts w:ascii="Arial" w:hAnsi="Arial" w:cs="Arial"/>
                <w:b/>
                <w:sz w:val="24"/>
                <w:szCs w:val="24"/>
              </w:rPr>
              <w:t xml:space="preserve">AVALIAÇÃO DE DESEMPENHO </w:t>
            </w:r>
            <w:proofErr w:type="gramStart"/>
            <w:r w:rsidRPr="00DC1D0F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="00DC1D0F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DC1D0F">
              <w:rPr>
                <w:rFonts w:ascii="Arial" w:hAnsi="Arial" w:cs="Arial"/>
                <w:b/>
                <w:sz w:val="24"/>
                <w:szCs w:val="24"/>
              </w:rPr>
              <w:t>A)</w:t>
            </w:r>
            <w:r w:rsidRPr="00DC1D0F">
              <w:rPr>
                <w:rFonts w:ascii="Arial" w:hAnsi="Arial" w:cs="Arial"/>
                <w:b/>
                <w:sz w:val="24"/>
                <w:szCs w:val="24"/>
              </w:rPr>
              <w:t xml:space="preserve"> ESTAGIÁRIO</w:t>
            </w:r>
            <w:r w:rsidR="00DC1D0F">
              <w:rPr>
                <w:rFonts w:ascii="Arial" w:hAnsi="Arial" w:cs="Arial"/>
                <w:b/>
                <w:sz w:val="24"/>
                <w:szCs w:val="24"/>
              </w:rPr>
              <w:t>(A)</w:t>
            </w:r>
          </w:p>
        </w:tc>
      </w:tr>
      <w:tr w:rsidR="00F257B2" w:rsidRPr="000B64D7" w:rsidTr="00DC1D0F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F257B2" w:rsidRDefault="00DC1D0F" w:rsidP="00DC1D0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1D0F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DC1D0F">
              <w:rPr>
                <w:rFonts w:ascii="Arial" w:hAnsi="Arial" w:cs="Arial"/>
                <w:sz w:val="24"/>
                <w:szCs w:val="24"/>
              </w:rPr>
              <w:t>) Excelente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DC1D0F">
              <w:rPr>
                <w:rFonts w:ascii="Arial" w:hAnsi="Arial" w:cs="Arial"/>
                <w:sz w:val="24"/>
                <w:szCs w:val="24"/>
              </w:rPr>
              <w:t>(    ) Muito bom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DC1D0F">
              <w:rPr>
                <w:rFonts w:ascii="Arial" w:hAnsi="Arial" w:cs="Arial"/>
                <w:sz w:val="24"/>
                <w:szCs w:val="24"/>
              </w:rPr>
              <w:t>(    ) Bom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DC1D0F">
              <w:rPr>
                <w:rFonts w:ascii="Arial" w:hAnsi="Arial" w:cs="Arial"/>
                <w:sz w:val="24"/>
                <w:szCs w:val="24"/>
              </w:rPr>
              <w:tab/>
              <w:t>(    ) Regular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DC1D0F">
              <w:rPr>
                <w:rFonts w:ascii="Arial" w:hAnsi="Arial" w:cs="Arial"/>
                <w:sz w:val="24"/>
                <w:szCs w:val="24"/>
              </w:rPr>
              <w:t>(    ) Insuficiente</w:t>
            </w:r>
          </w:p>
        </w:tc>
      </w:tr>
      <w:tr w:rsidR="00F257B2" w:rsidRPr="000B64D7" w:rsidTr="00DC1D0F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single" w:sz="4" w:space="0" w:color="auto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</w:tcPr>
          <w:p w:rsidR="00F257B2" w:rsidRDefault="00DC1D0F" w:rsidP="005739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Comentários:</w:t>
            </w:r>
          </w:p>
          <w:p w:rsidR="00DC1D0F" w:rsidRDefault="00DC1D0F" w:rsidP="005739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1D0F" w:rsidRDefault="00DC1D0F" w:rsidP="005739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D0F" w:rsidRPr="000B64D7" w:rsidTr="00DC1D0F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DC1D0F" w:rsidRPr="00DC1D0F" w:rsidRDefault="00DC1D0F" w:rsidP="00DC1D0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D0F">
              <w:rPr>
                <w:rFonts w:ascii="Arial" w:hAnsi="Arial" w:cs="Arial"/>
                <w:b/>
                <w:sz w:val="24"/>
                <w:szCs w:val="24"/>
              </w:rPr>
              <w:t>AVALIAÇÃO D</w:t>
            </w:r>
            <w:r w:rsidRPr="00DC1D0F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DC1D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C1D0F">
              <w:rPr>
                <w:rFonts w:ascii="Arial" w:hAnsi="Arial" w:cs="Arial"/>
                <w:b/>
                <w:sz w:val="24"/>
                <w:szCs w:val="24"/>
              </w:rPr>
              <w:t xml:space="preserve">RELATÓRIO </w:t>
            </w:r>
            <w:proofErr w:type="gramStart"/>
            <w:r w:rsidRPr="00DC1D0F">
              <w:rPr>
                <w:rFonts w:ascii="Arial" w:hAnsi="Arial" w:cs="Arial"/>
                <w:b/>
                <w:sz w:val="24"/>
                <w:szCs w:val="24"/>
              </w:rPr>
              <w:t>PELO(</w:t>
            </w:r>
            <w:proofErr w:type="gramEnd"/>
            <w:r w:rsidRPr="00DC1D0F">
              <w:rPr>
                <w:rFonts w:ascii="Arial" w:hAnsi="Arial" w:cs="Arial"/>
                <w:b/>
                <w:sz w:val="24"/>
                <w:szCs w:val="24"/>
              </w:rPr>
              <w:t>A) SUPERVISOR(A) DA CONCEDENTE</w:t>
            </w:r>
          </w:p>
        </w:tc>
      </w:tr>
      <w:tr w:rsidR="00DC1D0F" w:rsidRPr="000B64D7" w:rsidTr="00DC1D0F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</w:tcPr>
          <w:p w:rsidR="00DC1D0F" w:rsidRDefault="00DC1D0F" w:rsidP="005739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Considerações:</w:t>
            </w:r>
          </w:p>
          <w:p w:rsidR="00DC1D0F" w:rsidRDefault="00DC1D0F" w:rsidP="005739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1D0F" w:rsidRDefault="00DC1D0F" w:rsidP="005739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D0F" w:rsidRPr="000B64D7" w:rsidTr="00DC1D0F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single" w:sz="4" w:space="0" w:color="auto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C1D0F" w:rsidRDefault="00DC1D0F" w:rsidP="00784D8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do Relatório: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784D87">
              <w:rPr>
                <w:rFonts w:ascii="Arial" w:hAnsi="Arial" w:cs="Arial"/>
                <w:sz w:val="24"/>
                <w:szCs w:val="24"/>
              </w:rPr>
              <w:t>APROVADO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784D87">
              <w:rPr>
                <w:rFonts w:ascii="Arial" w:hAnsi="Arial" w:cs="Arial"/>
                <w:sz w:val="24"/>
                <w:szCs w:val="24"/>
              </w:rPr>
              <w:t>REPROVADO</w:t>
            </w:r>
          </w:p>
        </w:tc>
      </w:tr>
      <w:tr w:rsidR="00DC1D0F" w:rsidRPr="00CD1581" w:rsidTr="00183C22">
        <w:tblPrEx>
          <w:tblCellMar>
            <w:left w:w="0" w:type="dxa"/>
            <w:right w:w="0" w:type="dxa"/>
          </w:tblCellMar>
        </w:tblPrEx>
        <w:trPr>
          <w:trHeight w:val="197"/>
          <w:jc w:val="center"/>
        </w:trPr>
        <w:tc>
          <w:tcPr>
            <w:tcW w:w="5764" w:type="dxa"/>
            <w:gridSpan w:val="7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:rsidR="00DC1D0F" w:rsidRPr="00CD1581" w:rsidRDefault="00DC1D0F" w:rsidP="00183C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86" w:type="dxa"/>
            <w:gridSpan w:val="3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:rsidR="00DC1D0F" w:rsidRPr="00CD1581" w:rsidRDefault="00DC1D0F" w:rsidP="00183C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" w:type="dxa"/>
            <w:shd w:val="clear" w:color="auto" w:fill="auto"/>
          </w:tcPr>
          <w:p w:rsidR="00DC1D0F" w:rsidRPr="00CD1581" w:rsidRDefault="00DC1D0F" w:rsidP="00183C22">
            <w:pPr>
              <w:rPr>
                <w:rFonts w:ascii="Arial" w:hAnsi="Arial" w:cs="Arial"/>
                <w:sz w:val="16"/>
              </w:rPr>
            </w:pPr>
          </w:p>
        </w:tc>
      </w:tr>
      <w:tr w:rsidR="00DC1D0F" w:rsidRPr="009D6CC5" w:rsidTr="00183C22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 w:themeFill="background1" w:themeFillShade="D9"/>
          </w:tcPr>
          <w:p w:rsidR="00DC1D0F" w:rsidRPr="009D6CC5" w:rsidRDefault="00DC1D0F" w:rsidP="00650CB4">
            <w:pPr>
              <w:pStyle w:val="Cabealho"/>
              <w:keepNext/>
              <w:keepLines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1D0F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PARECER </w:t>
            </w:r>
            <w:proofErr w:type="gramStart"/>
            <w:r w:rsidRPr="00DC1D0F">
              <w:rPr>
                <w:rFonts w:ascii="Arial" w:hAnsi="Arial" w:cs="Arial"/>
                <w:b/>
                <w:sz w:val="28"/>
                <w:szCs w:val="28"/>
              </w:rPr>
              <w:t>DO(</w:t>
            </w:r>
            <w:proofErr w:type="gramEnd"/>
            <w:r w:rsidRPr="00DC1D0F">
              <w:rPr>
                <w:rFonts w:ascii="Arial" w:hAnsi="Arial" w:cs="Arial"/>
                <w:b/>
                <w:sz w:val="28"/>
                <w:szCs w:val="28"/>
              </w:rPr>
              <w:t>A) PROFESSOR(A) ORIENTADOR(A)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F53BAA">
              <w:rPr>
                <w:rFonts w:ascii="Arial" w:hAnsi="Arial" w:cs="Arial"/>
                <w:sz w:val="16"/>
              </w:rPr>
              <w:t xml:space="preserve">Preenchimento sob responsabilidade do(a) </w:t>
            </w:r>
            <w:r>
              <w:rPr>
                <w:rFonts w:ascii="Arial" w:hAnsi="Arial" w:cs="Arial"/>
                <w:sz w:val="16"/>
              </w:rPr>
              <w:t>Professor</w:t>
            </w:r>
            <w:r w:rsidRPr="00F53BAA">
              <w:rPr>
                <w:rFonts w:ascii="Arial" w:hAnsi="Arial" w:cs="Arial"/>
                <w:sz w:val="16"/>
              </w:rPr>
              <w:t xml:space="preserve">(a) </w:t>
            </w:r>
            <w:r>
              <w:rPr>
                <w:rFonts w:ascii="Arial" w:hAnsi="Arial" w:cs="Arial"/>
                <w:sz w:val="16"/>
              </w:rPr>
              <w:t>Orientador(a) do IFSP</w:t>
            </w:r>
          </w:p>
        </w:tc>
      </w:tr>
      <w:tr w:rsidR="00DC1D0F" w:rsidRPr="000B64D7" w:rsidTr="00183C22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C1D0F" w:rsidRPr="00573684" w:rsidRDefault="00573684" w:rsidP="00183C22">
            <w:pPr>
              <w:jc w:val="both"/>
              <w:rPr>
                <w:rFonts w:ascii="Arial" w:hAnsi="Arial" w:cs="Arial"/>
                <w:szCs w:val="24"/>
              </w:rPr>
            </w:pPr>
            <w:r w:rsidRPr="00573684">
              <w:rPr>
                <w:rFonts w:ascii="Arial" w:hAnsi="Arial" w:cs="Arial"/>
                <w:szCs w:val="24"/>
              </w:rPr>
              <w:t>(Apontar os itens previstos no Art. 31 do Regulamento: se o período é compatível com o curso e se foi integralizada a totalidade de carga horária de acordo com os Art. 33 e 34 do Regulamento)</w:t>
            </w:r>
          </w:p>
          <w:p w:rsidR="00DC1D0F" w:rsidRDefault="00DC1D0F" w:rsidP="0018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1D0F" w:rsidRDefault="00DC1D0F" w:rsidP="0018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1D0F" w:rsidRDefault="00DC1D0F" w:rsidP="0018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D0F" w:rsidRPr="000B64D7" w:rsidTr="00183C22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</w:tcPr>
          <w:p w:rsidR="00DC1D0F" w:rsidRPr="00DC1D0F" w:rsidRDefault="00DC1D0F" w:rsidP="00183C22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D0F">
              <w:rPr>
                <w:rFonts w:ascii="Arial" w:hAnsi="Arial" w:cs="Arial"/>
                <w:b/>
                <w:sz w:val="24"/>
                <w:szCs w:val="24"/>
              </w:rPr>
              <w:t xml:space="preserve">AVALIAÇÃO DE DESEMPENHO </w:t>
            </w:r>
            <w:proofErr w:type="gramStart"/>
            <w:r w:rsidRPr="00DC1D0F">
              <w:rPr>
                <w:rFonts w:ascii="Arial" w:hAnsi="Arial" w:cs="Arial"/>
                <w:b/>
                <w:sz w:val="24"/>
                <w:szCs w:val="24"/>
              </w:rPr>
              <w:t>DO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A)</w:t>
            </w:r>
            <w:r w:rsidRPr="00DC1D0F">
              <w:rPr>
                <w:rFonts w:ascii="Arial" w:hAnsi="Arial" w:cs="Arial"/>
                <w:b/>
                <w:sz w:val="24"/>
                <w:szCs w:val="24"/>
              </w:rPr>
              <w:t xml:space="preserve"> ESTAGIÁRIO</w:t>
            </w:r>
            <w:r>
              <w:rPr>
                <w:rFonts w:ascii="Arial" w:hAnsi="Arial" w:cs="Arial"/>
                <w:b/>
                <w:sz w:val="24"/>
                <w:szCs w:val="24"/>
              </w:rPr>
              <w:t>(A)</w:t>
            </w:r>
            <w:r w:rsidR="00784D87">
              <w:rPr>
                <w:rFonts w:ascii="Arial" w:hAnsi="Arial" w:cs="Arial"/>
                <w:b/>
                <w:sz w:val="24"/>
                <w:szCs w:val="24"/>
              </w:rPr>
              <w:t xml:space="preserve"> E DO RELATÓRIO</w:t>
            </w:r>
          </w:p>
        </w:tc>
      </w:tr>
      <w:tr w:rsidR="00DC1D0F" w:rsidRPr="000B64D7" w:rsidTr="00183C22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single" w:sz="4" w:space="0" w:color="auto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</w:tcPr>
          <w:p w:rsidR="00DC1D0F" w:rsidRDefault="00DC1D0F" w:rsidP="0018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Comentários:</w:t>
            </w:r>
          </w:p>
          <w:p w:rsidR="00DC1D0F" w:rsidRDefault="00DC1D0F" w:rsidP="0018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1D0F" w:rsidRDefault="00DC1D0F" w:rsidP="0018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D0F" w:rsidRPr="000B64D7" w:rsidTr="00183C22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single" w:sz="4" w:space="0" w:color="auto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C1D0F" w:rsidRDefault="00DC1D0F" w:rsidP="00784D8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58D">
              <w:rPr>
                <w:rFonts w:ascii="Arial" w:hAnsi="Arial" w:cs="Arial"/>
                <w:b/>
                <w:sz w:val="24"/>
                <w:szCs w:val="24"/>
              </w:rPr>
              <w:t xml:space="preserve">Aprovação do </w:t>
            </w:r>
            <w:r w:rsidR="009408D7" w:rsidRPr="001B758D">
              <w:rPr>
                <w:rFonts w:ascii="Arial" w:hAnsi="Arial" w:cs="Arial"/>
                <w:b/>
                <w:sz w:val="24"/>
                <w:szCs w:val="24"/>
              </w:rPr>
              <w:t>Relatório</w:t>
            </w:r>
            <w:r w:rsidRPr="001B758D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 w:rsidR="009408D7"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proofErr w:type="gramStart"/>
            <w:r w:rsidR="00784D87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784D87"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 w:rsidR="00784D87">
              <w:rPr>
                <w:rFonts w:ascii="Arial" w:hAnsi="Arial" w:cs="Arial"/>
                <w:sz w:val="24"/>
                <w:szCs w:val="24"/>
              </w:rPr>
              <w:t>)</w:t>
            </w:r>
            <w:r w:rsidR="00784D8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784D87">
              <w:rPr>
                <w:rFonts w:ascii="Arial" w:hAnsi="Arial" w:cs="Arial"/>
                <w:sz w:val="24"/>
                <w:szCs w:val="24"/>
              </w:rPr>
              <w:t>APROVADO</w:t>
            </w:r>
            <w:r w:rsidR="00784D87">
              <w:rPr>
                <w:rFonts w:ascii="Arial" w:eastAsia="Arial" w:hAnsi="Arial" w:cs="Arial"/>
                <w:sz w:val="24"/>
                <w:szCs w:val="24"/>
              </w:rPr>
              <w:tab/>
            </w:r>
            <w:r w:rsidR="00784D87">
              <w:rPr>
                <w:rFonts w:ascii="Arial" w:eastAsia="Arial" w:hAnsi="Arial" w:cs="Arial"/>
                <w:sz w:val="24"/>
                <w:szCs w:val="24"/>
              </w:rPr>
              <w:tab/>
            </w:r>
            <w:r w:rsidR="00784D87">
              <w:rPr>
                <w:rFonts w:ascii="Arial" w:hAnsi="Arial" w:cs="Arial"/>
                <w:sz w:val="24"/>
                <w:szCs w:val="24"/>
              </w:rPr>
              <w:t>(</w:t>
            </w:r>
            <w:r w:rsidR="00784D87"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 w:rsidR="00784D87">
              <w:rPr>
                <w:rFonts w:ascii="Arial" w:hAnsi="Arial" w:cs="Arial"/>
                <w:sz w:val="24"/>
                <w:szCs w:val="24"/>
              </w:rPr>
              <w:t>)</w:t>
            </w:r>
            <w:r w:rsidR="00784D8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784D87">
              <w:rPr>
                <w:rFonts w:ascii="Arial" w:hAnsi="Arial" w:cs="Arial"/>
                <w:sz w:val="24"/>
                <w:szCs w:val="24"/>
              </w:rPr>
              <w:t>REPROVADO</w:t>
            </w:r>
          </w:p>
          <w:p w:rsidR="009408D7" w:rsidRDefault="009408D7" w:rsidP="009408D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Tipo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PARCIAL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FINAL</w:t>
            </w:r>
          </w:p>
          <w:p w:rsidR="009408D7" w:rsidRDefault="009408D7" w:rsidP="009408D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08D7" w:rsidRDefault="009408D7" w:rsidP="009408D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58D">
              <w:rPr>
                <w:rFonts w:ascii="Arial" w:hAnsi="Arial" w:cs="Arial"/>
                <w:b/>
                <w:sz w:val="24"/>
                <w:szCs w:val="24"/>
              </w:rPr>
              <w:t xml:space="preserve">Aprovação do </w:t>
            </w:r>
            <w:r w:rsidRPr="001B758D">
              <w:rPr>
                <w:rFonts w:ascii="Arial" w:hAnsi="Arial" w:cs="Arial"/>
                <w:b/>
                <w:sz w:val="24"/>
                <w:szCs w:val="24"/>
              </w:rPr>
              <w:t>Estágio</w:t>
            </w:r>
            <w:r w:rsidRPr="001B758D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APROVADO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REPROVADO</w:t>
            </w:r>
          </w:p>
          <w:p w:rsidR="009408D7" w:rsidRDefault="001B758D" w:rsidP="001B758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="009408D7">
              <w:rPr>
                <w:rFonts w:ascii="Arial" w:hAnsi="Arial" w:cs="Arial"/>
                <w:sz w:val="24"/>
                <w:szCs w:val="24"/>
              </w:rPr>
              <w:t>(</w:t>
            </w:r>
            <w:r w:rsidR="009408D7"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proofErr w:type="gramEnd"/>
            <w:r w:rsidR="009408D7">
              <w:rPr>
                <w:rFonts w:ascii="Arial" w:hAnsi="Arial" w:cs="Arial"/>
                <w:sz w:val="24"/>
                <w:szCs w:val="24"/>
              </w:rPr>
              <w:t>)</w:t>
            </w:r>
            <w:r w:rsidR="009408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408D7">
              <w:rPr>
                <w:rFonts w:ascii="Arial" w:hAnsi="Arial" w:cs="Arial"/>
                <w:sz w:val="24"/>
                <w:szCs w:val="24"/>
              </w:rPr>
              <w:t>Não se aplica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758D">
              <w:rPr>
                <w:rFonts w:ascii="Arial" w:hAnsi="Arial" w:cs="Arial"/>
                <w:szCs w:val="24"/>
              </w:rPr>
              <w:t>(</w:t>
            </w:r>
            <w:r>
              <w:rPr>
                <w:rFonts w:ascii="Arial" w:hAnsi="Arial" w:cs="Arial"/>
                <w:szCs w:val="24"/>
              </w:rPr>
              <w:t>marcar quando for relatório parcial</w:t>
            </w:r>
            <w:r w:rsidRPr="001B758D">
              <w:rPr>
                <w:rFonts w:ascii="Arial" w:hAnsi="Arial" w:cs="Arial"/>
                <w:szCs w:val="24"/>
              </w:rPr>
              <w:t>)</w:t>
            </w:r>
          </w:p>
        </w:tc>
      </w:tr>
      <w:tr w:rsidR="00784D87" w:rsidRPr="00CD1581" w:rsidTr="00183C22">
        <w:tblPrEx>
          <w:tblCellMar>
            <w:left w:w="0" w:type="dxa"/>
            <w:right w:w="0" w:type="dxa"/>
          </w:tblCellMar>
        </w:tblPrEx>
        <w:trPr>
          <w:trHeight w:val="197"/>
          <w:jc w:val="center"/>
        </w:trPr>
        <w:tc>
          <w:tcPr>
            <w:tcW w:w="5764" w:type="dxa"/>
            <w:gridSpan w:val="7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:rsidR="00784D87" w:rsidRPr="00CD1581" w:rsidRDefault="00784D87" w:rsidP="00183C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86" w:type="dxa"/>
            <w:gridSpan w:val="3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:rsidR="00784D87" w:rsidRPr="00CD1581" w:rsidRDefault="00784D87" w:rsidP="00183C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" w:type="dxa"/>
            <w:shd w:val="clear" w:color="auto" w:fill="auto"/>
          </w:tcPr>
          <w:p w:rsidR="00784D87" w:rsidRPr="00CD1581" w:rsidRDefault="00784D87" w:rsidP="00183C22">
            <w:pPr>
              <w:rPr>
                <w:rFonts w:ascii="Arial" w:hAnsi="Arial" w:cs="Arial"/>
                <w:sz w:val="16"/>
              </w:rPr>
            </w:pPr>
          </w:p>
        </w:tc>
      </w:tr>
      <w:tr w:rsidR="00784D87" w:rsidRPr="009D6CC5" w:rsidTr="00183C22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 w:themeFill="background1" w:themeFillShade="D9"/>
          </w:tcPr>
          <w:p w:rsidR="00784D87" w:rsidRPr="009D6CC5" w:rsidRDefault="00784D87" w:rsidP="00183C22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r>
              <w:rPr>
                <w:rFonts w:ascii="Arial" w:hAnsi="Arial" w:cs="Arial"/>
                <w:b/>
                <w:sz w:val="28"/>
                <w:szCs w:val="28"/>
              </w:rPr>
              <w:t>CONCLUSÃO DO ESTÁGIO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F53BAA">
              <w:rPr>
                <w:rFonts w:ascii="Arial" w:hAnsi="Arial" w:cs="Arial"/>
                <w:sz w:val="16"/>
              </w:rPr>
              <w:t xml:space="preserve">Preenchimento </w:t>
            </w:r>
            <w:proofErr w:type="gramStart"/>
            <w:r w:rsidRPr="00F53BAA">
              <w:rPr>
                <w:rFonts w:ascii="Arial" w:hAnsi="Arial" w:cs="Arial"/>
                <w:sz w:val="16"/>
              </w:rPr>
              <w:t>sob responsabilidade</w:t>
            </w:r>
            <w:proofErr w:type="gramEnd"/>
            <w:r w:rsidRPr="00F53BA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da Coordenadoria de Extensão do IFSP</w:t>
            </w:r>
          </w:p>
        </w:tc>
      </w:tr>
      <w:tr w:rsidR="00784D87" w:rsidRPr="000B64D7" w:rsidTr="00183C22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84D87" w:rsidRPr="00784D87" w:rsidRDefault="00784D87" w:rsidP="00784D87">
            <w:pPr>
              <w:pStyle w:val="Cabealho"/>
              <w:tabs>
                <w:tab w:val="clear" w:pos="4419"/>
                <w:tab w:val="clear" w:pos="8838"/>
                <w:tab w:val="left" w:pos="4429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784D87" w:rsidRPr="00784D87" w:rsidRDefault="00784D87" w:rsidP="00784D87">
            <w:pPr>
              <w:pStyle w:val="Cabealho"/>
              <w:tabs>
                <w:tab w:val="clear" w:pos="4419"/>
                <w:tab w:val="clear" w:pos="8838"/>
                <w:tab w:val="left" w:pos="4429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84D87">
              <w:rPr>
                <w:rFonts w:ascii="Arial" w:hAnsi="Arial" w:cs="Arial"/>
                <w:sz w:val="24"/>
                <w:szCs w:val="24"/>
              </w:rPr>
              <w:t xml:space="preserve">Concluído o estágio supervisionado: </w:t>
            </w:r>
            <w:r w:rsidRPr="00784D87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784D87">
              <w:rPr>
                <w:rFonts w:ascii="Arial" w:hAnsi="Arial" w:cs="Arial"/>
                <w:sz w:val="24"/>
                <w:szCs w:val="24"/>
              </w:rPr>
              <w:t xml:space="preserve"> Sim</w:t>
            </w:r>
          </w:p>
          <w:p w:rsidR="00784D87" w:rsidRPr="00784D87" w:rsidRDefault="009408D7" w:rsidP="00784D87">
            <w:pPr>
              <w:pStyle w:val="Cabealho"/>
              <w:tabs>
                <w:tab w:val="clear" w:pos="4419"/>
                <w:tab w:val="clear" w:pos="8838"/>
                <w:tab w:val="left" w:pos="4429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408D7">
              <w:rPr>
                <w:rFonts w:ascii="Arial" w:hAnsi="Arial" w:cs="Arial"/>
                <w:szCs w:val="24"/>
              </w:rPr>
              <w:t>(somente em caso de finalização</w:t>
            </w:r>
            <w:r>
              <w:rPr>
                <w:rFonts w:ascii="Arial" w:hAnsi="Arial" w:cs="Arial"/>
                <w:szCs w:val="24"/>
              </w:rPr>
              <w:t xml:space="preserve"> do estágio</w:t>
            </w:r>
            <w:proofErr w:type="gramStart"/>
            <w:r w:rsidRPr="009408D7">
              <w:rPr>
                <w:rFonts w:ascii="Arial" w:hAnsi="Arial" w:cs="Arial"/>
                <w:szCs w:val="24"/>
              </w:rPr>
              <w:t>)</w:t>
            </w:r>
            <w:proofErr w:type="gramEnd"/>
            <w:r w:rsidR="00784D87" w:rsidRPr="00784D87">
              <w:rPr>
                <w:rFonts w:ascii="Arial" w:hAnsi="Arial" w:cs="Arial"/>
                <w:sz w:val="24"/>
                <w:szCs w:val="24"/>
              </w:rPr>
              <w:tab/>
            </w:r>
            <w:r w:rsidR="00784D87">
              <w:rPr>
                <w:rFonts w:ascii="Arial" w:hAnsi="Arial" w:cs="Arial"/>
                <w:sz w:val="24"/>
                <w:szCs w:val="24"/>
              </w:rPr>
              <w:t>(</w:t>
            </w:r>
            <w:r w:rsidR="00784D87"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 w:rsidR="00784D87">
              <w:rPr>
                <w:rFonts w:ascii="Arial" w:hAnsi="Arial" w:cs="Arial"/>
                <w:sz w:val="24"/>
                <w:szCs w:val="24"/>
              </w:rPr>
              <w:t>)</w:t>
            </w:r>
            <w:r w:rsidR="00784D87" w:rsidRPr="00784D87">
              <w:rPr>
                <w:rFonts w:ascii="Arial" w:hAnsi="Arial" w:cs="Arial"/>
                <w:sz w:val="24"/>
                <w:szCs w:val="24"/>
              </w:rPr>
              <w:t xml:space="preserve"> Não</w:t>
            </w:r>
          </w:p>
          <w:p w:rsidR="00784D87" w:rsidRPr="00784D87" w:rsidRDefault="00784D87" w:rsidP="00784D87">
            <w:pPr>
              <w:pStyle w:val="Cabealho"/>
              <w:tabs>
                <w:tab w:val="clear" w:pos="4419"/>
                <w:tab w:val="clear" w:pos="8838"/>
                <w:tab w:val="left" w:pos="131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784D87" w:rsidRPr="00784D87" w:rsidRDefault="00784D87" w:rsidP="00784D87">
            <w:pPr>
              <w:pStyle w:val="Cabealho"/>
              <w:tabs>
                <w:tab w:val="clear" w:pos="4419"/>
                <w:tab w:val="clear" w:pos="8838"/>
                <w:tab w:val="left" w:pos="1310"/>
              </w:tabs>
              <w:snapToGrid w:val="0"/>
              <w:rPr>
                <w:rFonts w:ascii="Arial" w:hAnsi="Arial" w:cs="Arial"/>
                <w:sz w:val="12"/>
                <w:szCs w:val="24"/>
              </w:rPr>
            </w:pPr>
            <w:r w:rsidRPr="00784D87">
              <w:rPr>
                <w:rFonts w:ascii="Arial" w:hAnsi="Arial" w:cs="Arial"/>
                <w:sz w:val="24"/>
              </w:rPr>
              <w:t>Encaminhado para a Coordenadoria de Registros Acadêmicos.</w:t>
            </w:r>
          </w:p>
          <w:p w:rsidR="00784D87" w:rsidRDefault="00784D87" w:rsidP="0018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5C09" w:rsidRDefault="004D5C09" w:rsidP="004D5C09">
      <w:pPr>
        <w:pStyle w:val="Cabealho"/>
        <w:tabs>
          <w:tab w:val="clear" w:pos="4419"/>
          <w:tab w:val="clear" w:pos="8838"/>
        </w:tabs>
        <w:ind w:left="-170" w:firstLine="878"/>
        <w:jc w:val="both"/>
        <w:rPr>
          <w:rFonts w:ascii="Arial" w:hAnsi="Arial" w:cs="Arial"/>
          <w:sz w:val="24"/>
          <w:szCs w:val="24"/>
        </w:rPr>
      </w:pPr>
    </w:p>
    <w:p w:rsidR="00811570" w:rsidRDefault="00811570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Assinam:</w:t>
      </w:r>
    </w:p>
    <w:p w:rsidR="00811570" w:rsidRDefault="00811570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:rsidR="001B758D" w:rsidRDefault="001B758D" w:rsidP="001B758D">
      <w:pPr>
        <w:pStyle w:val="Cabealho"/>
        <w:tabs>
          <w:tab w:val="clear" w:pos="4419"/>
          <w:tab w:val="clear" w:pos="8838"/>
        </w:tabs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 w:rsidRPr="00811570">
        <w:rPr>
          <w:rFonts w:ascii="Arial" w:hAnsi="Arial" w:cs="Arial"/>
          <w:sz w:val="24"/>
          <w:szCs w:val="24"/>
        </w:rPr>
        <w:t>Supervisor(</w:t>
      </w:r>
      <w:proofErr w:type="gramEnd"/>
      <w:r w:rsidRPr="00811570">
        <w:rPr>
          <w:rFonts w:ascii="Arial" w:hAnsi="Arial" w:cs="Arial"/>
          <w:sz w:val="24"/>
          <w:szCs w:val="24"/>
        </w:rPr>
        <w:t>a) da Unidade Concedente</w:t>
      </w:r>
    </w:p>
    <w:p w:rsidR="001B758D" w:rsidRDefault="001B758D" w:rsidP="001B758D">
      <w:pPr>
        <w:pStyle w:val="Cabealho"/>
        <w:tabs>
          <w:tab w:val="clear" w:pos="4419"/>
          <w:tab w:val="clear" w:pos="8838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811570" w:rsidRPr="00811570" w:rsidRDefault="00811570" w:rsidP="001B758D">
      <w:pPr>
        <w:pStyle w:val="Cabealho"/>
        <w:tabs>
          <w:tab w:val="clear" w:pos="4419"/>
          <w:tab w:val="clear" w:pos="8838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811570">
        <w:rPr>
          <w:rFonts w:ascii="Arial" w:hAnsi="Arial" w:cs="Arial"/>
          <w:sz w:val="24"/>
          <w:szCs w:val="24"/>
        </w:rPr>
        <w:t>Representante legal da Unidade Concedente</w:t>
      </w:r>
    </w:p>
    <w:p w:rsidR="00811570" w:rsidRPr="00811570" w:rsidRDefault="00811570" w:rsidP="00811570">
      <w:pPr>
        <w:pStyle w:val="Cabealho"/>
        <w:tabs>
          <w:tab w:val="clear" w:pos="4419"/>
          <w:tab w:val="clear" w:pos="8838"/>
        </w:tabs>
        <w:ind w:firstLine="708"/>
        <w:jc w:val="both"/>
        <w:rPr>
          <w:rFonts w:ascii="Arial" w:hAnsi="Arial" w:cs="Arial"/>
          <w:sz w:val="24"/>
          <w:szCs w:val="24"/>
        </w:rPr>
      </w:pPr>
    </w:p>
    <w:bookmarkEnd w:id="0"/>
    <w:p w:rsidR="001B758D" w:rsidRDefault="001B758D" w:rsidP="001B758D">
      <w:pPr>
        <w:pStyle w:val="Cabealho"/>
        <w:tabs>
          <w:tab w:val="clear" w:pos="4419"/>
          <w:tab w:val="clear" w:pos="8838"/>
        </w:tabs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 w:rsidRPr="00811570">
        <w:rPr>
          <w:rFonts w:ascii="Arial" w:hAnsi="Arial" w:cs="Arial"/>
          <w:sz w:val="24"/>
          <w:szCs w:val="24"/>
        </w:rPr>
        <w:t>Professor(</w:t>
      </w:r>
      <w:proofErr w:type="gramEnd"/>
      <w:r w:rsidRPr="00811570">
        <w:rPr>
          <w:rFonts w:ascii="Arial" w:hAnsi="Arial" w:cs="Arial"/>
          <w:sz w:val="24"/>
          <w:szCs w:val="24"/>
        </w:rPr>
        <w:t>a) Orientador(a)</w:t>
      </w:r>
    </w:p>
    <w:p w:rsidR="001B758D" w:rsidRPr="00811570" w:rsidRDefault="001B758D" w:rsidP="001B758D">
      <w:pPr>
        <w:pStyle w:val="Cabealho"/>
        <w:tabs>
          <w:tab w:val="clear" w:pos="4419"/>
          <w:tab w:val="clear" w:pos="8838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811570" w:rsidRDefault="009408D7" w:rsidP="001B758D">
      <w:pPr>
        <w:pStyle w:val="Cabealho"/>
        <w:tabs>
          <w:tab w:val="clear" w:pos="4419"/>
          <w:tab w:val="clear" w:pos="8838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811570">
        <w:rPr>
          <w:rFonts w:ascii="Arial" w:hAnsi="Arial" w:cs="Arial"/>
          <w:sz w:val="24"/>
          <w:szCs w:val="24"/>
        </w:rPr>
        <w:t xml:space="preserve">Estudante / </w:t>
      </w:r>
      <w:proofErr w:type="gramStart"/>
      <w:r w:rsidRPr="00811570">
        <w:rPr>
          <w:rFonts w:ascii="Arial" w:hAnsi="Arial" w:cs="Arial"/>
          <w:sz w:val="24"/>
          <w:szCs w:val="24"/>
        </w:rPr>
        <w:t>Estagiário(</w:t>
      </w:r>
      <w:proofErr w:type="gramEnd"/>
      <w:r w:rsidRPr="00811570">
        <w:rPr>
          <w:rFonts w:ascii="Arial" w:hAnsi="Arial" w:cs="Arial"/>
          <w:sz w:val="24"/>
          <w:szCs w:val="24"/>
        </w:rPr>
        <w:t>a)</w:t>
      </w:r>
      <w:r w:rsidRPr="00270C22">
        <w:t xml:space="preserve"> </w:t>
      </w:r>
      <w:r w:rsidRPr="00270C22">
        <w:rPr>
          <w:rFonts w:ascii="Arial" w:hAnsi="Arial" w:cs="Arial"/>
          <w:sz w:val="24"/>
          <w:szCs w:val="24"/>
        </w:rPr>
        <w:t>ou Responsável legal pelo</w:t>
      </w:r>
      <w:r>
        <w:rPr>
          <w:rFonts w:ascii="Arial" w:hAnsi="Arial" w:cs="Arial"/>
          <w:sz w:val="24"/>
          <w:szCs w:val="24"/>
        </w:rPr>
        <w:t>(a)</w:t>
      </w:r>
      <w:r w:rsidRPr="00270C22">
        <w:rPr>
          <w:rFonts w:ascii="Arial" w:hAnsi="Arial" w:cs="Arial"/>
          <w:sz w:val="24"/>
          <w:szCs w:val="24"/>
        </w:rPr>
        <w:t xml:space="preserve"> menor estagiário</w:t>
      </w:r>
      <w:r>
        <w:rPr>
          <w:rFonts w:ascii="Arial" w:hAnsi="Arial" w:cs="Arial"/>
          <w:sz w:val="24"/>
          <w:szCs w:val="24"/>
        </w:rPr>
        <w:t>(a)</w:t>
      </w:r>
    </w:p>
    <w:p w:rsidR="001B758D" w:rsidRPr="00811570" w:rsidRDefault="001B758D" w:rsidP="001B758D">
      <w:pPr>
        <w:pStyle w:val="Cabealho"/>
        <w:tabs>
          <w:tab w:val="clear" w:pos="4419"/>
          <w:tab w:val="clear" w:pos="8838"/>
        </w:tabs>
        <w:ind w:firstLine="708"/>
        <w:jc w:val="both"/>
        <w:rPr>
          <w:rFonts w:ascii="Arial" w:hAnsi="Arial" w:cs="Arial"/>
          <w:sz w:val="24"/>
          <w:szCs w:val="24"/>
        </w:rPr>
      </w:pPr>
    </w:p>
    <w:p w:rsidR="00811570" w:rsidRPr="00811570" w:rsidRDefault="00811570" w:rsidP="00811570">
      <w:pPr>
        <w:pStyle w:val="Cabealho"/>
        <w:tabs>
          <w:tab w:val="clear" w:pos="4419"/>
          <w:tab w:val="clear" w:pos="8838"/>
        </w:tabs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 w:rsidRPr="00811570">
        <w:rPr>
          <w:rFonts w:ascii="Arial" w:hAnsi="Arial" w:cs="Arial"/>
          <w:sz w:val="24"/>
          <w:szCs w:val="24"/>
        </w:rPr>
        <w:t>Coordenador(</w:t>
      </w:r>
      <w:proofErr w:type="gramEnd"/>
      <w:r w:rsidRPr="00811570">
        <w:rPr>
          <w:rFonts w:ascii="Arial" w:hAnsi="Arial" w:cs="Arial"/>
          <w:sz w:val="24"/>
          <w:szCs w:val="24"/>
        </w:rPr>
        <w:t>a) de Extensão</w:t>
      </w:r>
    </w:p>
    <w:p w:rsidR="00811570" w:rsidRPr="00811570" w:rsidRDefault="00811570" w:rsidP="00811570">
      <w:pPr>
        <w:pStyle w:val="Cabealho"/>
        <w:tabs>
          <w:tab w:val="clear" w:pos="4419"/>
          <w:tab w:val="clear" w:pos="8838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811570" w:rsidRPr="00811570" w:rsidRDefault="00811570" w:rsidP="00811570">
      <w:pPr>
        <w:pStyle w:val="Cabealho"/>
        <w:tabs>
          <w:tab w:val="clear" w:pos="4419"/>
          <w:tab w:val="clear" w:pos="8838"/>
        </w:tabs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 w:rsidRPr="00811570">
        <w:rPr>
          <w:rFonts w:ascii="Arial" w:hAnsi="Arial" w:cs="Arial"/>
          <w:sz w:val="24"/>
          <w:szCs w:val="24"/>
        </w:rPr>
        <w:t>Coordenador(</w:t>
      </w:r>
      <w:proofErr w:type="gramEnd"/>
      <w:r w:rsidRPr="00811570">
        <w:rPr>
          <w:rFonts w:ascii="Arial" w:hAnsi="Arial" w:cs="Arial"/>
          <w:sz w:val="24"/>
          <w:szCs w:val="24"/>
        </w:rPr>
        <w:t>a) do Curso no IFSP</w:t>
      </w:r>
    </w:p>
    <w:p w:rsidR="00811570" w:rsidRPr="00811570" w:rsidRDefault="00811570" w:rsidP="00811570">
      <w:pPr>
        <w:pStyle w:val="Cabealho"/>
        <w:tabs>
          <w:tab w:val="clear" w:pos="4419"/>
          <w:tab w:val="clear" w:pos="8838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811570" w:rsidRPr="00811570" w:rsidRDefault="00811570" w:rsidP="00811570">
      <w:pPr>
        <w:pStyle w:val="Cabealho"/>
        <w:tabs>
          <w:tab w:val="clear" w:pos="4419"/>
          <w:tab w:val="clear" w:pos="8838"/>
        </w:tabs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 w:rsidRPr="00811570">
        <w:rPr>
          <w:rFonts w:ascii="Arial" w:hAnsi="Arial" w:cs="Arial"/>
          <w:sz w:val="24"/>
          <w:szCs w:val="24"/>
        </w:rPr>
        <w:t>Professor(</w:t>
      </w:r>
      <w:proofErr w:type="gramEnd"/>
      <w:r w:rsidRPr="00811570">
        <w:rPr>
          <w:rFonts w:ascii="Arial" w:hAnsi="Arial" w:cs="Arial"/>
          <w:sz w:val="24"/>
          <w:szCs w:val="24"/>
        </w:rPr>
        <w:t xml:space="preserve">a) do Curso </w:t>
      </w:r>
      <w:r w:rsidR="00C15C68">
        <w:rPr>
          <w:rFonts w:ascii="Arial" w:hAnsi="Arial" w:cs="Arial"/>
          <w:sz w:val="24"/>
          <w:szCs w:val="24"/>
        </w:rPr>
        <w:t xml:space="preserve">no IFSP </w:t>
      </w:r>
      <w:r w:rsidRPr="00811570">
        <w:rPr>
          <w:rFonts w:ascii="Arial" w:hAnsi="Arial" w:cs="Arial"/>
          <w:sz w:val="24"/>
          <w:szCs w:val="24"/>
        </w:rPr>
        <w:t>respons</w:t>
      </w:r>
      <w:r w:rsidR="00991F18">
        <w:rPr>
          <w:rFonts w:ascii="Arial" w:hAnsi="Arial" w:cs="Arial"/>
          <w:sz w:val="24"/>
          <w:szCs w:val="24"/>
        </w:rPr>
        <w:t>ável pelo acompanhamento dos</w:t>
      </w:r>
      <w:r w:rsidRPr="00811570">
        <w:rPr>
          <w:rFonts w:ascii="Arial" w:hAnsi="Arial" w:cs="Arial"/>
          <w:sz w:val="24"/>
          <w:szCs w:val="24"/>
        </w:rPr>
        <w:t xml:space="preserve"> estágios</w:t>
      </w:r>
      <w:r w:rsidR="00991F18">
        <w:rPr>
          <w:rFonts w:ascii="Arial" w:hAnsi="Arial" w:cs="Arial"/>
          <w:sz w:val="24"/>
          <w:szCs w:val="24"/>
        </w:rPr>
        <w:t>, quando for o caso</w:t>
      </w:r>
    </w:p>
    <w:p w:rsidR="00811570" w:rsidRDefault="00811570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811570" w:rsidRDefault="00811570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</w:r>
    </w:p>
    <w:p w:rsidR="007C2F88" w:rsidRDefault="007C2F88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7C2F88" w:rsidRPr="00811570" w:rsidRDefault="00811570" w:rsidP="00811570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811570">
        <w:rPr>
          <w:rStyle w:val="nfase"/>
          <w:rFonts w:ascii="Arial" w:hAnsi="Arial" w:cs="Arial"/>
          <w:sz w:val="24"/>
          <w:szCs w:val="24"/>
        </w:rPr>
        <w:t>assinado</w:t>
      </w:r>
      <w:proofErr w:type="gramEnd"/>
      <w:r w:rsidRPr="00811570">
        <w:rPr>
          <w:rStyle w:val="nfase"/>
          <w:rFonts w:ascii="Arial" w:hAnsi="Arial" w:cs="Arial"/>
          <w:sz w:val="24"/>
          <w:szCs w:val="24"/>
        </w:rPr>
        <w:t xml:space="preserve"> eletronicamente</w:t>
      </w:r>
    </w:p>
    <w:p w:rsidR="007C2F88" w:rsidRDefault="007C2F88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C15C68" w:rsidRDefault="00C15C68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784D87" w:rsidRPr="00784D87" w:rsidRDefault="00784D87" w:rsidP="00784D87">
      <w:pPr>
        <w:pStyle w:val="Cabealho"/>
        <w:tabs>
          <w:tab w:val="clear" w:pos="4419"/>
          <w:tab w:val="clear" w:pos="8838"/>
        </w:tabs>
        <w:jc w:val="center"/>
        <w:rPr>
          <w:rStyle w:val="nfase"/>
          <w:rFonts w:ascii="Arial" w:hAnsi="Arial" w:cs="Arial"/>
          <w:sz w:val="24"/>
        </w:rPr>
      </w:pPr>
      <w:r>
        <w:rPr>
          <w:rStyle w:val="nfase"/>
          <w:rFonts w:ascii="Arial" w:hAnsi="Arial" w:cs="Arial"/>
          <w:sz w:val="24"/>
        </w:rPr>
        <w:t>Documentos de Encerramento</w:t>
      </w:r>
      <w:r w:rsidR="00C15C68" w:rsidRPr="00C15C68">
        <w:rPr>
          <w:rStyle w:val="nfase"/>
          <w:rFonts w:ascii="Arial" w:hAnsi="Arial" w:cs="Arial"/>
          <w:sz w:val="24"/>
        </w:rPr>
        <w:t xml:space="preserve"> de Estágio elaborado conforme Art. 6º, Inciso </w:t>
      </w:r>
      <w:r>
        <w:rPr>
          <w:rStyle w:val="nfase"/>
          <w:rFonts w:ascii="Arial" w:hAnsi="Arial" w:cs="Arial"/>
          <w:sz w:val="24"/>
        </w:rPr>
        <w:t>VI</w:t>
      </w:r>
      <w:r w:rsidR="00C15C68" w:rsidRPr="00C15C68">
        <w:rPr>
          <w:rStyle w:val="nfase"/>
          <w:rFonts w:ascii="Arial" w:hAnsi="Arial" w:cs="Arial"/>
          <w:sz w:val="24"/>
        </w:rPr>
        <w:t>I, do Regulamento de Estágio - Portaria 1.204, de 11de maio de 2011.</w:t>
      </w:r>
    </w:p>
    <w:sectPr w:rsidR="00784D87" w:rsidRPr="00784D87">
      <w:footerReference w:type="default" r:id="rId9"/>
      <w:pgSz w:w="11906" w:h="16838"/>
      <w:pgMar w:top="931" w:right="1498" w:bottom="931" w:left="1214" w:header="720" w:footer="307" w:gutter="0"/>
      <w:pgBorders>
        <w:top w:val="double" w:sz="1" w:space="18" w:color="000000"/>
        <w:left w:val="double" w:sz="1" w:space="31" w:color="000000"/>
        <w:bottom w:val="double" w:sz="1" w:space="0" w:color="000000"/>
        <w:right w:val="double" w:sz="1" w:space="31" w:color="000000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90" w:rsidRDefault="00164C90">
      <w:r>
        <w:separator/>
      </w:r>
    </w:p>
  </w:endnote>
  <w:endnote w:type="continuationSeparator" w:id="0">
    <w:p w:rsidR="00164C90" w:rsidRDefault="0016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8" w:rsidRDefault="007C2F88" w:rsidP="00C15C68">
    <w:pPr>
      <w:pStyle w:val="Rodap"/>
      <w:tabs>
        <w:tab w:val="clear" w:pos="8838"/>
        <w:tab w:val="right" w:pos="9214"/>
      </w:tabs>
      <w:ind w:left="-142"/>
      <w:jc w:val="right"/>
    </w:pPr>
    <w:r>
      <w:rPr>
        <w:sz w:val="24"/>
        <w:szCs w:val="24"/>
      </w:rPr>
      <w:tab/>
    </w:r>
    <w:r>
      <w:rPr>
        <w:rStyle w:val="Nmerodepgina"/>
        <w:sz w:val="24"/>
        <w:szCs w:val="24"/>
      </w:rPr>
      <w:fldChar w:fldCharType="begin"/>
    </w:r>
    <w:r>
      <w:rPr>
        <w:rStyle w:val="Nmerodepgina"/>
        <w:sz w:val="24"/>
        <w:szCs w:val="24"/>
      </w:rPr>
      <w:instrText xml:space="preserve"> PAGE </w:instrText>
    </w:r>
    <w:r>
      <w:rPr>
        <w:rStyle w:val="Nmerodepgina"/>
        <w:sz w:val="24"/>
        <w:szCs w:val="24"/>
      </w:rPr>
      <w:fldChar w:fldCharType="separate"/>
    </w:r>
    <w:r w:rsidR="00650CB4">
      <w:rPr>
        <w:rStyle w:val="Nmerodepgina"/>
        <w:noProof/>
        <w:sz w:val="24"/>
        <w:szCs w:val="24"/>
      </w:rPr>
      <w:t>1</w:t>
    </w:r>
    <w:r>
      <w:rPr>
        <w:rStyle w:val="Nmerodepgin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90" w:rsidRDefault="00164C90">
      <w:r>
        <w:separator/>
      </w:r>
    </w:p>
  </w:footnote>
  <w:footnote w:type="continuationSeparator" w:id="0">
    <w:p w:rsidR="00164C90" w:rsidRDefault="00164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50"/>
        </w:tabs>
        <w:ind w:left="250" w:hanging="4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80"/>
        </w:tabs>
        <w:ind w:left="3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570"/>
        </w:tabs>
        <w:ind w:left="57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400"/>
        </w:tabs>
        <w:ind w:left="4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590"/>
        </w:tabs>
        <w:ind w:left="59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420"/>
        </w:tabs>
        <w:ind w:left="4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10"/>
        </w:tabs>
        <w:ind w:left="61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40"/>
        </w:tabs>
        <w:ind w:left="440" w:hanging="1800"/>
      </w:pPr>
      <w:rPr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550"/>
        </w:tabs>
        <w:ind w:left="550" w:hanging="360"/>
      </w:pPr>
    </w:lvl>
  </w:abstractNum>
  <w:abstractNum w:abstractNumId="4">
    <w:nsid w:val="622B647A"/>
    <w:multiLevelType w:val="hybridMultilevel"/>
    <w:tmpl w:val="859C35F0"/>
    <w:lvl w:ilvl="0" w:tplc="36DA9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654800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11"/>
    <w:rsid w:val="00032779"/>
    <w:rsid w:val="000375EF"/>
    <w:rsid w:val="000875CE"/>
    <w:rsid w:val="000B5561"/>
    <w:rsid w:val="000B64D7"/>
    <w:rsid w:val="00113188"/>
    <w:rsid w:val="0011504C"/>
    <w:rsid w:val="00115EA6"/>
    <w:rsid w:val="00141D00"/>
    <w:rsid w:val="00164C90"/>
    <w:rsid w:val="00183BDE"/>
    <w:rsid w:val="001B758D"/>
    <w:rsid w:val="001E5C82"/>
    <w:rsid w:val="002117FA"/>
    <w:rsid w:val="00213F11"/>
    <w:rsid w:val="002A6300"/>
    <w:rsid w:val="002C4665"/>
    <w:rsid w:val="002D46CE"/>
    <w:rsid w:val="0030497D"/>
    <w:rsid w:val="00360430"/>
    <w:rsid w:val="00377B3A"/>
    <w:rsid w:val="003A0D8F"/>
    <w:rsid w:val="004819AC"/>
    <w:rsid w:val="004A0997"/>
    <w:rsid w:val="004C6627"/>
    <w:rsid w:val="004D5C09"/>
    <w:rsid w:val="00573684"/>
    <w:rsid w:val="00573931"/>
    <w:rsid w:val="005F32FF"/>
    <w:rsid w:val="00650CB4"/>
    <w:rsid w:val="00664E0B"/>
    <w:rsid w:val="00784D87"/>
    <w:rsid w:val="007918F5"/>
    <w:rsid w:val="00794689"/>
    <w:rsid w:val="007C2F88"/>
    <w:rsid w:val="00811570"/>
    <w:rsid w:val="0082099A"/>
    <w:rsid w:val="0084656D"/>
    <w:rsid w:val="009063E4"/>
    <w:rsid w:val="009258C2"/>
    <w:rsid w:val="00937D12"/>
    <w:rsid w:val="009408D7"/>
    <w:rsid w:val="00953900"/>
    <w:rsid w:val="00976464"/>
    <w:rsid w:val="009857FC"/>
    <w:rsid w:val="00991F18"/>
    <w:rsid w:val="009A1D2C"/>
    <w:rsid w:val="009D6CC5"/>
    <w:rsid w:val="00A17480"/>
    <w:rsid w:val="00A43AC6"/>
    <w:rsid w:val="00B2596A"/>
    <w:rsid w:val="00B6660D"/>
    <w:rsid w:val="00BD0867"/>
    <w:rsid w:val="00BE2B3C"/>
    <w:rsid w:val="00C15C68"/>
    <w:rsid w:val="00C800DE"/>
    <w:rsid w:val="00CD1581"/>
    <w:rsid w:val="00D44706"/>
    <w:rsid w:val="00DC1D0F"/>
    <w:rsid w:val="00DC6F3B"/>
    <w:rsid w:val="00DE78E8"/>
    <w:rsid w:val="00E20BEE"/>
    <w:rsid w:val="00E350D5"/>
    <w:rsid w:val="00E413AC"/>
    <w:rsid w:val="00F006AF"/>
    <w:rsid w:val="00F257B2"/>
    <w:rsid w:val="00FB470E"/>
    <w:rsid w:val="00FC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355" w:hanging="355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Cs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355" w:hanging="355"/>
      <w:outlineLvl w:val="6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rsid w:val="00B2596A"/>
    <w:rPr>
      <w:lang w:eastAsia="zh-CN"/>
    </w:rPr>
  </w:style>
  <w:style w:type="table" w:styleId="Tabelacomgrade">
    <w:name w:val="Table Grid"/>
    <w:basedOn w:val="Tabelanormal"/>
    <w:uiPriority w:val="59"/>
    <w:rsid w:val="002C4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811570"/>
    <w:rPr>
      <w:i/>
      <w:iCs/>
    </w:rPr>
  </w:style>
  <w:style w:type="paragraph" w:styleId="PargrafodaLista">
    <w:name w:val="List Paragraph"/>
    <w:basedOn w:val="Normal"/>
    <w:uiPriority w:val="34"/>
    <w:qFormat/>
    <w:rsid w:val="004D5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355" w:hanging="355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Cs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355" w:hanging="355"/>
      <w:outlineLvl w:val="6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rsid w:val="00B2596A"/>
    <w:rPr>
      <w:lang w:eastAsia="zh-CN"/>
    </w:rPr>
  </w:style>
  <w:style w:type="table" w:styleId="Tabelacomgrade">
    <w:name w:val="Table Grid"/>
    <w:basedOn w:val="Tabelanormal"/>
    <w:uiPriority w:val="59"/>
    <w:rsid w:val="002C4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811570"/>
    <w:rPr>
      <w:i/>
      <w:iCs/>
    </w:rPr>
  </w:style>
  <w:style w:type="paragraph" w:styleId="PargrafodaLista">
    <w:name w:val="List Paragraph"/>
    <w:basedOn w:val="Normal"/>
    <w:uiPriority w:val="34"/>
    <w:qFormat/>
    <w:rsid w:val="004D5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H\Capacita&#231;&#227;o\P.D.%20Prof.%20Port.247-novavers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P.D. Prof. Port.247-novaversão</Template>
  <TotalTime>90</TotalTime>
  <Pages>3</Pages>
  <Words>747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TIPO DE EVENTO</vt:lpstr>
    </vt:vector>
  </TitlesOfParts>
  <Company>Hewlett-Packard Company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 DE EVENTO</dc:title>
  <dc:creator>CEFETSP</dc:creator>
  <cp:lastModifiedBy>Gabriela G. C. Arduino</cp:lastModifiedBy>
  <cp:revision>17</cp:revision>
  <cp:lastPrinted>2009-08-10T15:45:00Z</cp:lastPrinted>
  <dcterms:created xsi:type="dcterms:W3CDTF">2020-08-11T06:57:00Z</dcterms:created>
  <dcterms:modified xsi:type="dcterms:W3CDTF">2020-08-11T08:51:00Z</dcterms:modified>
</cp:coreProperties>
</file>