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043" w:type="dxa"/>
        <w:jc w:val="center"/>
        <w:tblInd w:w="-417" w:type="dxa"/>
        <w:tblLayout w:type="fixed"/>
        <w:tblCellMar>
          <w:left w:w="70" w:type="dxa"/>
          <w:right w:w="70" w:type="dxa"/>
        </w:tblCellMar>
        <w:tblLook w:val="0000" w:firstRow="0" w:lastRow="0" w:firstColumn="0" w:lastColumn="0" w:noHBand="0" w:noVBand="0"/>
      </w:tblPr>
      <w:tblGrid>
        <w:gridCol w:w="10043"/>
      </w:tblGrid>
      <w:tr w:rsidR="00B2596A" w:rsidTr="00CD1581">
        <w:trPr>
          <w:trHeight w:val="987"/>
          <w:jc w:val="center"/>
        </w:trPr>
        <w:tc>
          <w:tcPr>
            <w:tcW w:w="1004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2596A" w:rsidRDefault="004A0997" w:rsidP="00B2596A">
            <w:pPr>
              <w:pStyle w:val="Cabealho"/>
              <w:snapToGrid w:val="0"/>
              <w:jc w:val="right"/>
              <w:rPr>
                <w:rFonts w:ascii="Arial" w:hAnsi="Arial" w:cs="Arial"/>
                <w:b/>
                <w:sz w:val="12"/>
                <w:szCs w:val="12"/>
              </w:rPr>
            </w:pPr>
            <w:r>
              <w:rPr>
                <w:noProof/>
                <w:lang w:eastAsia="pt-BR"/>
              </w:rPr>
              <w:drawing>
                <wp:anchor distT="0" distB="0" distL="114300" distR="114300" simplePos="0" relativeHeight="251661312" behindDoc="1" locked="0" layoutInCell="1" allowOverlap="1" wp14:anchorId="5C570294" wp14:editId="110ACD72">
                  <wp:simplePos x="0" y="0"/>
                  <wp:positionH relativeFrom="column">
                    <wp:posOffset>635</wp:posOffset>
                  </wp:positionH>
                  <wp:positionV relativeFrom="paragraph">
                    <wp:posOffset>68580</wp:posOffset>
                  </wp:positionV>
                  <wp:extent cx="1819910" cy="518160"/>
                  <wp:effectExtent l="0" t="0" r="8890" b="0"/>
                  <wp:wrapThrough wrapText="bothSides">
                    <wp:wrapPolygon edited="0">
                      <wp:start x="0" y="0"/>
                      <wp:lineTo x="0" y="20647"/>
                      <wp:lineTo x="7009" y="20647"/>
                      <wp:lineTo x="8140" y="20647"/>
                      <wp:lineTo x="13340" y="20647"/>
                      <wp:lineTo x="13566" y="16676"/>
                      <wp:lineTo x="10853" y="12706"/>
                      <wp:lineTo x="21479" y="10324"/>
                      <wp:lineTo x="21479" y="3971"/>
                      <wp:lineTo x="4522" y="0"/>
                      <wp:lineTo x="0" y="0"/>
                    </wp:wrapPolygon>
                  </wp:wrapThrough>
                  <wp:docPr id="6" name="Imagem 1" descr="Logo IFSP -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IFSP - Transpar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910" cy="518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596A" w:rsidRDefault="00B2596A" w:rsidP="00B2596A">
            <w:pPr>
              <w:pStyle w:val="Cabealho"/>
              <w:tabs>
                <w:tab w:val="clear" w:pos="4419"/>
                <w:tab w:val="clear" w:pos="8838"/>
                <w:tab w:val="decimal" w:pos="6173"/>
                <w:tab w:val="right" w:pos="9510"/>
              </w:tabs>
              <w:spacing w:before="60"/>
              <w:jc w:val="center"/>
              <w:rPr>
                <w:rFonts w:ascii="Arial" w:hAnsi="Arial" w:cs="Arial"/>
                <w:b/>
              </w:rPr>
            </w:pPr>
            <w:r>
              <w:rPr>
                <w:rFonts w:ascii="Arial" w:hAnsi="Arial" w:cs="Arial"/>
                <w:b/>
              </w:rPr>
              <w:t>Instituto</w:t>
            </w:r>
            <w:r>
              <w:rPr>
                <w:rFonts w:ascii="Arial" w:eastAsia="Arial" w:hAnsi="Arial" w:cs="Arial"/>
                <w:b/>
              </w:rPr>
              <w:t xml:space="preserve"> </w:t>
            </w:r>
            <w:r>
              <w:rPr>
                <w:rFonts w:ascii="Arial" w:hAnsi="Arial" w:cs="Arial"/>
                <w:b/>
              </w:rPr>
              <w:t>Federal</w:t>
            </w:r>
            <w:r>
              <w:rPr>
                <w:rFonts w:ascii="Arial" w:eastAsia="Arial" w:hAnsi="Arial" w:cs="Arial"/>
                <w:b/>
              </w:rPr>
              <w:t xml:space="preserve"> </w:t>
            </w:r>
            <w:r>
              <w:rPr>
                <w:rFonts w:ascii="Arial" w:hAnsi="Arial" w:cs="Arial"/>
                <w:b/>
              </w:rPr>
              <w:t>de</w:t>
            </w:r>
            <w:r>
              <w:rPr>
                <w:rFonts w:ascii="Arial" w:eastAsia="Arial" w:hAnsi="Arial" w:cs="Arial"/>
                <w:b/>
              </w:rPr>
              <w:t xml:space="preserve"> </w:t>
            </w:r>
            <w:r>
              <w:rPr>
                <w:rFonts w:ascii="Arial" w:hAnsi="Arial" w:cs="Arial"/>
                <w:b/>
              </w:rPr>
              <w:t>Educação,</w:t>
            </w:r>
            <w:r>
              <w:rPr>
                <w:rFonts w:ascii="Arial" w:eastAsia="Arial" w:hAnsi="Arial" w:cs="Arial"/>
                <w:b/>
              </w:rPr>
              <w:t xml:space="preserve"> </w:t>
            </w:r>
            <w:r>
              <w:rPr>
                <w:rFonts w:ascii="Arial" w:hAnsi="Arial" w:cs="Arial"/>
                <w:b/>
              </w:rPr>
              <w:t>Ciência</w:t>
            </w:r>
            <w:r>
              <w:rPr>
                <w:rFonts w:ascii="Arial" w:eastAsia="Arial" w:hAnsi="Arial" w:cs="Arial"/>
                <w:b/>
              </w:rPr>
              <w:t xml:space="preserve"> </w:t>
            </w:r>
            <w:r>
              <w:rPr>
                <w:rFonts w:ascii="Arial" w:hAnsi="Arial" w:cs="Arial"/>
                <w:b/>
              </w:rPr>
              <w:t>e</w:t>
            </w:r>
            <w:r>
              <w:rPr>
                <w:rFonts w:ascii="Arial" w:eastAsia="Arial" w:hAnsi="Arial" w:cs="Arial"/>
                <w:b/>
              </w:rPr>
              <w:t xml:space="preserve"> </w:t>
            </w:r>
            <w:r>
              <w:rPr>
                <w:rFonts w:ascii="Arial" w:hAnsi="Arial" w:cs="Arial"/>
                <w:b/>
              </w:rPr>
              <w:t>Tecnologia</w:t>
            </w:r>
            <w:r>
              <w:rPr>
                <w:rFonts w:ascii="Arial" w:eastAsia="Arial" w:hAnsi="Arial" w:cs="Arial"/>
                <w:b/>
              </w:rPr>
              <w:t xml:space="preserve"> </w:t>
            </w:r>
            <w:r>
              <w:rPr>
                <w:rFonts w:ascii="Arial" w:hAnsi="Arial" w:cs="Arial"/>
                <w:b/>
              </w:rPr>
              <w:t>de</w:t>
            </w:r>
            <w:r>
              <w:rPr>
                <w:rFonts w:ascii="Arial" w:eastAsia="Arial" w:hAnsi="Arial" w:cs="Arial"/>
                <w:b/>
              </w:rPr>
              <w:t xml:space="preserve"> </w:t>
            </w:r>
            <w:r>
              <w:rPr>
                <w:rFonts w:ascii="Arial" w:hAnsi="Arial" w:cs="Arial"/>
                <w:b/>
              </w:rPr>
              <w:t>São</w:t>
            </w:r>
            <w:r>
              <w:rPr>
                <w:rFonts w:ascii="Arial" w:eastAsia="Arial" w:hAnsi="Arial" w:cs="Arial"/>
                <w:b/>
              </w:rPr>
              <w:t xml:space="preserve"> </w:t>
            </w:r>
            <w:proofErr w:type="gramStart"/>
            <w:r>
              <w:rPr>
                <w:rFonts w:ascii="Arial" w:hAnsi="Arial" w:cs="Arial"/>
                <w:b/>
              </w:rPr>
              <w:t>Paulo</w:t>
            </w:r>
            <w:proofErr w:type="gramEnd"/>
          </w:p>
          <w:p w:rsidR="00B2596A" w:rsidRDefault="00B2596A" w:rsidP="00B2596A">
            <w:pPr>
              <w:pStyle w:val="Cabealho"/>
              <w:tabs>
                <w:tab w:val="clear" w:pos="4419"/>
                <w:tab w:val="clear" w:pos="8838"/>
                <w:tab w:val="decimal" w:pos="4425"/>
                <w:tab w:val="right" w:pos="9510"/>
              </w:tabs>
              <w:rPr>
                <w:rFonts w:ascii="Arial" w:hAnsi="Arial" w:cs="Arial"/>
                <w:b/>
              </w:rPr>
            </w:pPr>
            <w:r>
              <w:rPr>
                <w:rFonts w:ascii="Arial" w:hAnsi="Arial" w:cs="Arial"/>
                <w:b/>
              </w:rPr>
              <w:t xml:space="preserve">                     Diretoria Geral do </w:t>
            </w:r>
            <w:proofErr w:type="spellStart"/>
            <w:r w:rsidRPr="00AB1CEE">
              <w:rPr>
                <w:rFonts w:ascii="Arial" w:hAnsi="Arial" w:cs="Arial"/>
                <w:b/>
              </w:rPr>
              <w:t>C</w:t>
            </w:r>
            <w:r w:rsidR="00AB1CEE">
              <w:rPr>
                <w:rFonts w:ascii="Arial" w:hAnsi="Arial" w:cs="Arial"/>
                <w:b/>
              </w:rPr>
              <w:t>â</w:t>
            </w:r>
            <w:r w:rsidRPr="00AB1CEE">
              <w:rPr>
                <w:rFonts w:ascii="Arial" w:hAnsi="Arial" w:cs="Arial"/>
                <w:b/>
              </w:rPr>
              <w:t>mpus</w:t>
            </w:r>
            <w:proofErr w:type="spellEnd"/>
            <w:r>
              <w:rPr>
                <w:rFonts w:ascii="Arial" w:hAnsi="Arial" w:cs="Arial"/>
                <w:b/>
              </w:rPr>
              <w:t xml:space="preserve"> Avaré</w:t>
            </w:r>
          </w:p>
          <w:p w:rsidR="00B2596A" w:rsidRDefault="00B2596A" w:rsidP="00B2596A">
            <w:pPr>
              <w:pStyle w:val="Cabealho"/>
              <w:tabs>
                <w:tab w:val="clear" w:pos="4419"/>
                <w:tab w:val="decimal" w:pos="6173"/>
                <w:tab w:val="right" w:pos="9510"/>
              </w:tabs>
              <w:jc w:val="center"/>
              <w:rPr>
                <w:rFonts w:ascii="Arial" w:hAnsi="Arial" w:cs="Arial"/>
                <w:b/>
              </w:rPr>
            </w:pPr>
            <w:r>
              <w:rPr>
                <w:rFonts w:ascii="Arial" w:hAnsi="Arial" w:cs="Arial"/>
                <w:b/>
              </w:rPr>
              <w:t>Coordenadoria de Extensão</w:t>
            </w:r>
          </w:p>
          <w:p w:rsidR="00DC6F3B" w:rsidRDefault="00DC6F3B" w:rsidP="00B2596A">
            <w:pPr>
              <w:pStyle w:val="Cabealho"/>
              <w:tabs>
                <w:tab w:val="clear" w:pos="4419"/>
                <w:tab w:val="decimal" w:pos="6173"/>
                <w:tab w:val="right" w:pos="9510"/>
              </w:tabs>
              <w:jc w:val="center"/>
              <w:rPr>
                <w:rFonts w:ascii="Arial Black" w:eastAsia="Arial Black" w:hAnsi="Arial Black" w:cs="Arial Black"/>
                <w:b/>
                <w:sz w:val="12"/>
                <w:szCs w:val="12"/>
              </w:rPr>
            </w:pPr>
          </w:p>
        </w:tc>
      </w:tr>
    </w:tbl>
    <w:p w:rsidR="007C2F88" w:rsidRPr="00CD1581" w:rsidRDefault="007C2F88" w:rsidP="00CD1581">
      <w:pPr>
        <w:rPr>
          <w:rFonts w:ascii="Arial" w:hAnsi="Arial" w:cs="Arial"/>
          <w:sz w:val="16"/>
        </w:rPr>
      </w:pPr>
    </w:p>
    <w:tbl>
      <w:tblPr>
        <w:tblW w:w="10048" w:type="dxa"/>
        <w:jc w:val="center"/>
        <w:tblInd w:w="-250" w:type="dxa"/>
        <w:tblLayout w:type="fixed"/>
        <w:tblLook w:val="0000" w:firstRow="0" w:lastRow="0" w:firstColumn="0" w:lastColumn="0" w:noHBand="0" w:noVBand="0"/>
      </w:tblPr>
      <w:tblGrid>
        <w:gridCol w:w="4976"/>
        <w:gridCol w:w="5052"/>
        <w:gridCol w:w="20"/>
      </w:tblGrid>
      <w:tr w:rsidR="007C2F88" w:rsidTr="00CD1581">
        <w:trPr>
          <w:gridAfter w:val="1"/>
          <w:wAfter w:w="20" w:type="dxa"/>
          <w:jc w:val="center"/>
        </w:trPr>
        <w:tc>
          <w:tcPr>
            <w:tcW w:w="10028" w:type="dxa"/>
            <w:gridSpan w:val="2"/>
            <w:tcBorders>
              <w:top w:val="double" w:sz="1" w:space="0" w:color="000000"/>
              <w:left w:val="double" w:sz="1" w:space="0" w:color="000000"/>
              <w:bottom w:val="double" w:sz="1" w:space="0" w:color="000000"/>
              <w:right w:val="double" w:sz="1" w:space="0" w:color="000000"/>
            </w:tcBorders>
            <w:shd w:val="clear" w:color="auto" w:fill="FFFFFF"/>
          </w:tcPr>
          <w:p w:rsidR="00BF65BA" w:rsidRPr="00AB1CEE" w:rsidRDefault="007C2F88" w:rsidP="00BF65BA">
            <w:pPr>
              <w:snapToGrid w:val="0"/>
              <w:spacing w:before="120"/>
              <w:ind w:left="-108"/>
              <w:jc w:val="center"/>
              <w:rPr>
                <w:rFonts w:ascii="Arial" w:eastAsia="Arial" w:hAnsi="Arial" w:cs="Arial"/>
                <w:b/>
                <w:sz w:val="28"/>
                <w:szCs w:val="24"/>
              </w:rPr>
            </w:pPr>
            <w:r w:rsidRPr="003A0D8F">
              <w:rPr>
                <w:rFonts w:ascii="Arial" w:hAnsi="Arial" w:cs="Arial"/>
                <w:b/>
                <w:sz w:val="28"/>
                <w:szCs w:val="24"/>
              </w:rPr>
              <w:t>TERMO</w:t>
            </w:r>
            <w:r w:rsidRPr="003A0D8F">
              <w:rPr>
                <w:rFonts w:ascii="Arial" w:eastAsia="Arial" w:hAnsi="Arial" w:cs="Arial"/>
                <w:b/>
                <w:sz w:val="28"/>
                <w:szCs w:val="24"/>
              </w:rPr>
              <w:t xml:space="preserve"> </w:t>
            </w:r>
            <w:r w:rsidR="00BF65BA">
              <w:rPr>
                <w:rFonts w:ascii="Arial" w:hAnsi="Arial" w:cs="Arial"/>
                <w:b/>
                <w:sz w:val="28"/>
                <w:szCs w:val="24"/>
              </w:rPr>
              <w:t xml:space="preserve">DE RESCISÃO DO TERMO DE COMPROMISSO DE ESTÁGIO </w:t>
            </w:r>
            <w:r w:rsidR="00BF65BA">
              <w:rPr>
                <w:rFonts w:ascii="Arial" w:hAnsi="Arial" w:cs="Arial"/>
                <w:b/>
                <w:sz w:val="24"/>
                <w:szCs w:val="24"/>
              </w:rPr>
              <w:t>(Técnico/Tecnológico/Bacharelado)</w:t>
            </w:r>
          </w:p>
        </w:tc>
      </w:tr>
      <w:tr w:rsidR="00213F11" w:rsidRPr="00CD1581" w:rsidTr="00CD1581">
        <w:tblPrEx>
          <w:tblCellMar>
            <w:left w:w="0" w:type="dxa"/>
            <w:right w:w="0" w:type="dxa"/>
          </w:tblCellMar>
        </w:tblPrEx>
        <w:trPr>
          <w:jc w:val="center"/>
        </w:trPr>
        <w:tc>
          <w:tcPr>
            <w:tcW w:w="10028" w:type="dxa"/>
            <w:gridSpan w:val="2"/>
            <w:tcBorders>
              <w:top w:val="double" w:sz="1" w:space="0" w:color="000000"/>
              <w:bottom w:val="double" w:sz="1" w:space="0" w:color="000000"/>
            </w:tcBorders>
            <w:shd w:val="clear" w:color="auto" w:fill="auto"/>
          </w:tcPr>
          <w:p w:rsidR="00213F11" w:rsidRPr="00CD1581" w:rsidRDefault="00213F11">
            <w:pPr>
              <w:rPr>
                <w:rFonts w:ascii="Arial" w:hAnsi="Arial" w:cs="Arial"/>
                <w:sz w:val="16"/>
              </w:rPr>
            </w:pPr>
          </w:p>
        </w:tc>
        <w:tc>
          <w:tcPr>
            <w:tcW w:w="20" w:type="dxa"/>
            <w:shd w:val="clear" w:color="auto" w:fill="auto"/>
          </w:tcPr>
          <w:p w:rsidR="00213F11" w:rsidRPr="00CD1581" w:rsidRDefault="00213F11">
            <w:pPr>
              <w:rPr>
                <w:rFonts w:ascii="Arial" w:hAnsi="Arial" w:cs="Arial"/>
                <w:sz w:val="16"/>
              </w:rPr>
            </w:pPr>
          </w:p>
        </w:tc>
      </w:tr>
      <w:tr w:rsidR="007C2F88" w:rsidTr="004C6627">
        <w:trPr>
          <w:gridAfter w:val="1"/>
          <w:wAfter w:w="20" w:type="dxa"/>
          <w:jc w:val="center"/>
        </w:trPr>
        <w:tc>
          <w:tcPr>
            <w:tcW w:w="10028" w:type="dxa"/>
            <w:gridSpan w:val="2"/>
            <w:tcBorders>
              <w:top w:val="double" w:sz="1" w:space="0" w:color="000000"/>
              <w:left w:val="double" w:sz="1" w:space="0" w:color="000000"/>
              <w:bottom w:val="double" w:sz="1" w:space="0" w:color="000000"/>
              <w:right w:val="double" w:sz="1" w:space="0" w:color="000000"/>
            </w:tcBorders>
            <w:shd w:val="clear" w:color="auto" w:fill="D9D9D9" w:themeFill="background1" w:themeFillShade="D9"/>
          </w:tcPr>
          <w:p w:rsidR="007C2F88" w:rsidRDefault="007C2F88" w:rsidP="00213F11">
            <w:pPr>
              <w:pStyle w:val="Cabealho"/>
              <w:tabs>
                <w:tab w:val="clear" w:pos="4419"/>
                <w:tab w:val="clear" w:pos="8838"/>
              </w:tabs>
              <w:snapToGrid w:val="0"/>
              <w:spacing w:before="60"/>
              <w:jc w:val="center"/>
              <w:rPr>
                <w:rFonts w:ascii="Arial" w:hAnsi="Arial" w:cs="Arial"/>
                <w:b/>
                <w:sz w:val="16"/>
                <w:szCs w:val="16"/>
              </w:rPr>
            </w:pPr>
            <w:r>
              <w:rPr>
                <w:rFonts w:ascii="Arial" w:hAnsi="Arial" w:cs="Arial"/>
                <w:b/>
                <w:sz w:val="28"/>
                <w:szCs w:val="28"/>
              </w:rPr>
              <w:t>INSTITUIÇÃO</w:t>
            </w:r>
            <w:r>
              <w:rPr>
                <w:rFonts w:ascii="Arial" w:eastAsia="Arial" w:hAnsi="Arial" w:cs="Arial"/>
                <w:b/>
                <w:sz w:val="28"/>
                <w:szCs w:val="28"/>
              </w:rPr>
              <w:t xml:space="preserve"> </w:t>
            </w:r>
            <w:r>
              <w:rPr>
                <w:rFonts w:ascii="Arial" w:hAnsi="Arial" w:cs="Arial"/>
                <w:b/>
                <w:sz w:val="28"/>
                <w:szCs w:val="28"/>
              </w:rPr>
              <w:t>DE</w:t>
            </w:r>
            <w:r>
              <w:rPr>
                <w:rFonts w:ascii="Arial" w:eastAsia="Arial" w:hAnsi="Arial" w:cs="Arial"/>
                <w:b/>
                <w:sz w:val="28"/>
                <w:szCs w:val="28"/>
              </w:rPr>
              <w:t xml:space="preserve"> </w:t>
            </w:r>
            <w:r>
              <w:rPr>
                <w:rFonts w:ascii="Arial" w:hAnsi="Arial" w:cs="Arial"/>
                <w:b/>
                <w:sz w:val="28"/>
                <w:szCs w:val="28"/>
              </w:rPr>
              <w:t>ENSINO</w:t>
            </w:r>
          </w:p>
        </w:tc>
      </w:tr>
      <w:tr w:rsidR="00213F11" w:rsidRPr="00CD1581" w:rsidTr="00CD1581">
        <w:tblPrEx>
          <w:tblCellMar>
            <w:left w:w="0" w:type="dxa"/>
            <w:right w:w="0" w:type="dxa"/>
          </w:tblCellMar>
        </w:tblPrEx>
        <w:trPr>
          <w:jc w:val="center"/>
        </w:trPr>
        <w:tc>
          <w:tcPr>
            <w:tcW w:w="10028" w:type="dxa"/>
            <w:gridSpan w:val="2"/>
            <w:tcBorders>
              <w:top w:val="double" w:sz="1" w:space="0" w:color="000000"/>
              <w:bottom w:val="double" w:sz="1" w:space="0" w:color="000000"/>
            </w:tcBorders>
            <w:shd w:val="clear" w:color="auto" w:fill="auto"/>
          </w:tcPr>
          <w:p w:rsidR="00213F11" w:rsidRPr="00CD1581" w:rsidRDefault="00213F11">
            <w:pPr>
              <w:rPr>
                <w:rFonts w:ascii="Arial" w:hAnsi="Arial" w:cs="Arial"/>
                <w:sz w:val="16"/>
              </w:rPr>
            </w:pPr>
          </w:p>
        </w:tc>
        <w:tc>
          <w:tcPr>
            <w:tcW w:w="20" w:type="dxa"/>
            <w:shd w:val="clear" w:color="auto" w:fill="auto"/>
          </w:tcPr>
          <w:p w:rsidR="00213F11" w:rsidRPr="00CD1581" w:rsidRDefault="00213F11">
            <w:pPr>
              <w:rPr>
                <w:rFonts w:ascii="Arial" w:hAnsi="Arial" w:cs="Arial"/>
                <w:sz w:val="16"/>
              </w:rPr>
            </w:pPr>
          </w:p>
        </w:tc>
      </w:tr>
      <w:tr w:rsidR="007C2F88" w:rsidTr="00CD1581">
        <w:trPr>
          <w:gridAfter w:val="1"/>
          <w:wAfter w:w="20" w:type="dxa"/>
          <w:jc w:val="center"/>
        </w:trPr>
        <w:tc>
          <w:tcPr>
            <w:tcW w:w="10028" w:type="dxa"/>
            <w:gridSpan w:val="2"/>
            <w:tcBorders>
              <w:top w:val="double" w:sz="1" w:space="0" w:color="000000"/>
              <w:left w:val="double" w:sz="1" w:space="0" w:color="000000"/>
              <w:bottom w:val="single" w:sz="4" w:space="0" w:color="000000"/>
              <w:right w:val="double" w:sz="1" w:space="0" w:color="000000"/>
            </w:tcBorders>
            <w:shd w:val="clear" w:color="auto" w:fill="auto"/>
          </w:tcPr>
          <w:p w:rsidR="007C2F88" w:rsidRDefault="007C2F88" w:rsidP="00213F11">
            <w:pPr>
              <w:pStyle w:val="Cabealho"/>
              <w:tabs>
                <w:tab w:val="clear" w:pos="4419"/>
                <w:tab w:val="clear" w:pos="8838"/>
                <w:tab w:val="right" w:pos="9504"/>
              </w:tabs>
              <w:snapToGrid w:val="0"/>
              <w:spacing w:before="60"/>
              <w:jc w:val="both"/>
              <w:rPr>
                <w:rFonts w:ascii="Arial" w:hAnsi="Arial" w:cs="Arial"/>
                <w:b/>
                <w:sz w:val="24"/>
                <w:szCs w:val="24"/>
              </w:rPr>
            </w:pPr>
            <w:r>
              <w:rPr>
                <w:rFonts w:ascii="Arial" w:hAnsi="Arial" w:cs="Arial"/>
                <w:b/>
                <w:sz w:val="24"/>
                <w:szCs w:val="24"/>
              </w:rPr>
              <w:t>Instituição</w:t>
            </w:r>
            <w:r>
              <w:rPr>
                <w:rFonts w:ascii="Arial" w:hAnsi="Arial" w:cs="Arial"/>
                <w:sz w:val="24"/>
                <w:szCs w:val="24"/>
              </w:rPr>
              <w:t>:</w:t>
            </w:r>
            <w:r>
              <w:rPr>
                <w:rFonts w:ascii="Arial" w:eastAsia="Arial" w:hAnsi="Arial" w:cs="Arial"/>
                <w:sz w:val="24"/>
                <w:szCs w:val="24"/>
              </w:rPr>
              <w:t xml:space="preserve"> </w:t>
            </w:r>
            <w:r>
              <w:rPr>
                <w:rFonts w:ascii="Arial" w:hAnsi="Arial" w:cs="Arial"/>
                <w:sz w:val="24"/>
                <w:szCs w:val="24"/>
              </w:rPr>
              <w:t>INSTITUTO</w:t>
            </w:r>
            <w:r>
              <w:rPr>
                <w:rFonts w:ascii="Arial" w:eastAsia="Arial" w:hAnsi="Arial" w:cs="Arial"/>
                <w:sz w:val="24"/>
                <w:szCs w:val="24"/>
              </w:rPr>
              <w:t xml:space="preserve"> </w:t>
            </w:r>
            <w:r>
              <w:rPr>
                <w:rFonts w:ascii="Arial" w:hAnsi="Arial" w:cs="Arial"/>
                <w:sz w:val="24"/>
                <w:szCs w:val="24"/>
              </w:rPr>
              <w:t>FEDERAL</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EDUCAÇÃO,</w:t>
            </w:r>
            <w:r>
              <w:rPr>
                <w:rFonts w:ascii="Arial" w:eastAsia="Arial" w:hAnsi="Arial" w:cs="Arial"/>
                <w:sz w:val="24"/>
                <w:szCs w:val="24"/>
              </w:rPr>
              <w:t xml:space="preserve"> </w:t>
            </w:r>
            <w:r>
              <w:rPr>
                <w:rFonts w:ascii="Arial" w:hAnsi="Arial" w:cs="Arial"/>
                <w:sz w:val="24"/>
                <w:szCs w:val="24"/>
              </w:rPr>
              <w:t>CIÊNCIA</w:t>
            </w:r>
            <w:r>
              <w:rPr>
                <w:rFonts w:ascii="Arial" w:eastAsia="Arial" w:hAnsi="Arial" w:cs="Arial"/>
                <w:sz w:val="24"/>
                <w:szCs w:val="24"/>
              </w:rPr>
              <w:t xml:space="preserve"> </w:t>
            </w:r>
            <w:r>
              <w:rPr>
                <w:rFonts w:ascii="Arial" w:hAnsi="Arial" w:cs="Arial"/>
                <w:sz w:val="24"/>
                <w:szCs w:val="24"/>
              </w:rPr>
              <w:t>E</w:t>
            </w:r>
            <w:r>
              <w:rPr>
                <w:rFonts w:ascii="Arial" w:eastAsia="Arial" w:hAnsi="Arial" w:cs="Arial"/>
                <w:sz w:val="24"/>
                <w:szCs w:val="24"/>
              </w:rPr>
              <w:t xml:space="preserve"> </w:t>
            </w:r>
            <w:r>
              <w:rPr>
                <w:rFonts w:ascii="Arial" w:hAnsi="Arial" w:cs="Arial"/>
                <w:sz w:val="24"/>
                <w:szCs w:val="24"/>
              </w:rPr>
              <w:t>TECNOLOGIA</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SÃO</w:t>
            </w:r>
            <w:r>
              <w:rPr>
                <w:rFonts w:ascii="Arial" w:eastAsia="Arial" w:hAnsi="Arial" w:cs="Arial"/>
                <w:sz w:val="24"/>
                <w:szCs w:val="24"/>
              </w:rPr>
              <w:t xml:space="preserve"> </w:t>
            </w:r>
            <w:r>
              <w:rPr>
                <w:rFonts w:ascii="Arial" w:hAnsi="Arial" w:cs="Arial"/>
                <w:sz w:val="24"/>
                <w:szCs w:val="24"/>
              </w:rPr>
              <w:t>PAULO</w:t>
            </w:r>
            <w:r w:rsidR="00213F11">
              <w:rPr>
                <w:rFonts w:ascii="Arial" w:hAnsi="Arial" w:cs="Arial"/>
                <w:sz w:val="24"/>
                <w:szCs w:val="24"/>
              </w:rPr>
              <w:t xml:space="preserve"> </w:t>
            </w:r>
            <w:r>
              <w:rPr>
                <w:rFonts w:ascii="Arial" w:hAnsi="Arial" w:cs="Arial"/>
                <w:sz w:val="24"/>
                <w:szCs w:val="24"/>
              </w:rPr>
              <w:t>/</w:t>
            </w:r>
            <w:r w:rsidR="00213F11">
              <w:rPr>
                <w:rFonts w:ascii="Arial" w:hAnsi="Arial" w:cs="Arial"/>
                <w:sz w:val="24"/>
                <w:szCs w:val="24"/>
              </w:rPr>
              <w:t xml:space="preserve"> </w:t>
            </w:r>
            <w:r>
              <w:rPr>
                <w:rFonts w:ascii="Arial" w:hAnsi="Arial" w:cs="Arial"/>
                <w:sz w:val="24"/>
                <w:szCs w:val="24"/>
              </w:rPr>
              <w:t>IFSP</w:t>
            </w:r>
            <w:r>
              <w:rPr>
                <w:rFonts w:ascii="Arial" w:eastAsia="Arial" w:hAnsi="Arial" w:cs="Arial"/>
                <w:sz w:val="24"/>
                <w:szCs w:val="24"/>
              </w:rPr>
              <w:t xml:space="preserve"> </w:t>
            </w:r>
            <w:r w:rsidR="00213F11">
              <w:rPr>
                <w:rFonts w:ascii="Arial" w:eastAsia="Arial" w:hAnsi="Arial" w:cs="Arial"/>
                <w:sz w:val="24"/>
                <w:szCs w:val="24"/>
              </w:rPr>
              <w:tab/>
            </w:r>
            <w:proofErr w:type="gramStart"/>
            <w:r w:rsidRPr="00213F11">
              <w:rPr>
                <w:rFonts w:ascii="Arial" w:hAnsi="Arial" w:cs="Arial"/>
                <w:sz w:val="24"/>
                <w:szCs w:val="24"/>
              </w:rPr>
              <w:t>(</w:t>
            </w:r>
            <w:proofErr w:type="gramEnd"/>
            <w:r w:rsidRPr="00213F11">
              <w:rPr>
                <w:rFonts w:ascii="Arial" w:hAnsi="Arial" w:cs="Arial"/>
                <w:sz w:val="24"/>
                <w:szCs w:val="24"/>
              </w:rPr>
              <w:t>doravante</w:t>
            </w:r>
            <w:r w:rsidRPr="00213F11">
              <w:rPr>
                <w:rFonts w:ascii="Arial" w:eastAsia="Arial" w:hAnsi="Arial" w:cs="Arial"/>
                <w:sz w:val="24"/>
                <w:szCs w:val="24"/>
              </w:rPr>
              <w:t xml:space="preserve"> </w:t>
            </w:r>
            <w:r w:rsidRPr="00213F11">
              <w:rPr>
                <w:rFonts w:ascii="Arial" w:hAnsi="Arial" w:cs="Arial"/>
                <w:sz w:val="24"/>
                <w:szCs w:val="24"/>
              </w:rPr>
              <w:t>denominado</w:t>
            </w:r>
            <w:r w:rsidRPr="00213F11">
              <w:rPr>
                <w:rFonts w:ascii="Arial" w:eastAsia="Arial" w:hAnsi="Arial" w:cs="Arial"/>
                <w:b/>
                <w:sz w:val="24"/>
                <w:szCs w:val="24"/>
              </w:rPr>
              <w:t xml:space="preserve"> </w:t>
            </w:r>
            <w:r w:rsidR="00213F11" w:rsidRPr="00213F11">
              <w:rPr>
                <w:rFonts w:ascii="Arial" w:hAnsi="Arial" w:cs="Arial"/>
                <w:b/>
                <w:caps/>
                <w:sz w:val="24"/>
                <w:szCs w:val="24"/>
              </w:rPr>
              <w:t>Instituição de Ensino</w:t>
            </w:r>
            <w:r w:rsidRPr="00213F11">
              <w:rPr>
                <w:rFonts w:ascii="Arial" w:hAnsi="Arial" w:cs="Arial"/>
                <w:sz w:val="24"/>
                <w:szCs w:val="24"/>
              </w:rPr>
              <w:t>)</w:t>
            </w:r>
          </w:p>
        </w:tc>
      </w:tr>
      <w:tr w:rsidR="007C2F88" w:rsidTr="00CD1581">
        <w:trPr>
          <w:gridAfter w:val="1"/>
          <w:wAfter w:w="20" w:type="dxa"/>
          <w:jc w:val="center"/>
        </w:trPr>
        <w:tc>
          <w:tcPr>
            <w:tcW w:w="10028" w:type="dxa"/>
            <w:gridSpan w:val="2"/>
            <w:tcBorders>
              <w:top w:val="single" w:sz="4" w:space="0" w:color="000000"/>
              <w:left w:val="double" w:sz="1" w:space="0" w:color="000000"/>
              <w:bottom w:val="single" w:sz="4" w:space="0" w:color="000000"/>
              <w:right w:val="double" w:sz="1" w:space="0" w:color="000000"/>
            </w:tcBorders>
            <w:shd w:val="clear" w:color="auto" w:fill="auto"/>
          </w:tcPr>
          <w:p w:rsidR="007C2F88" w:rsidRDefault="007C2F88" w:rsidP="00B2596A">
            <w:pPr>
              <w:pStyle w:val="Cabealho"/>
              <w:tabs>
                <w:tab w:val="clear" w:pos="4419"/>
                <w:tab w:val="clear" w:pos="8838"/>
              </w:tabs>
              <w:snapToGrid w:val="0"/>
              <w:jc w:val="both"/>
              <w:rPr>
                <w:rFonts w:ascii="Arial" w:eastAsia="Arial" w:hAnsi="Arial" w:cs="Arial"/>
                <w:b/>
                <w:sz w:val="28"/>
                <w:szCs w:val="28"/>
              </w:rPr>
            </w:pPr>
            <w:r>
              <w:rPr>
                <w:rFonts w:ascii="Arial" w:hAnsi="Arial" w:cs="Arial"/>
                <w:b/>
                <w:sz w:val="24"/>
                <w:szCs w:val="24"/>
              </w:rPr>
              <w:t>Endereço:</w:t>
            </w:r>
            <w:r w:rsidR="00213F11">
              <w:rPr>
                <w:rFonts w:ascii="Arial" w:eastAsia="Arial" w:hAnsi="Arial" w:cs="Arial"/>
                <w:b/>
                <w:sz w:val="24"/>
                <w:szCs w:val="24"/>
              </w:rPr>
              <w:t xml:space="preserve"> </w:t>
            </w:r>
            <w:r w:rsidRPr="00213F11">
              <w:rPr>
                <w:rFonts w:ascii="Arial" w:hAnsi="Arial" w:cs="Arial"/>
                <w:sz w:val="24"/>
                <w:szCs w:val="24"/>
              </w:rPr>
              <w:t>Av.</w:t>
            </w:r>
            <w:r w:rsidRPr="00213F11">
              <w:rPr>
                <w:rFonts w:ascii="Arial" w:eastAsia="Arial" w:hAnsi="Arial" w:cs="Arial"/>
                <w:sz w:val="24"/>
                <w:szCs w:val="24"/>
              </w:rPr>
              <w:t xml:space="preserve"> </w:t>
            </w:r>
            <w:r w:rsidRPr="00213F11">
              <w:rPr>
                <w:rFonts w:ascii="Arial" w:hAnsi="Arial" w:cs="Arial"/>
                <w:sz w:val="24"/>
                <w:szCs w:val="24"/>
              </w:rPr>
              <w:t>Professor</w:t>
            </w:r>
            <w:r w:rsidRPr="00213F11">
              <w:rPr>
                <w:rFonts w:ascii="Arial" w:eastAsia="Arial" w:hAnsi="Arial" w:cs="Arial"/>
                <w:sz w:val="24"/>
                <w:szCs w:val="24"/>
              </w:rPr>
              <w:t xml:space="preserve"> </w:t>
            </w:r>
            <w:r w:rsidRPr="00213F11">
              <w:rPr>
                <w:rFonts w:ascii="Arial" w:hAnsi="Arial" w:cs="Arial"/>
                <w:sz w:val="24"/>
                <w:szCs w:val="24"/>
              </w:rPr>
              <w:t>Celso</w:t>
            </w:r>
            <w:r w:rsidRPr="00213F11">
              <w:rPr>
                <w:rFonts w:ascii="Arial" w:eastAsia="Arial" w:hAnsi="Arial" w:cs="Arial"/>
                <w:sz w:val="24"/>
                <w:szCs w:val="24"/>
              </w:rPr>
              <w:t xml:space="preserve"> </w:t>
            </w:r>
            <w:r w:rsidRPr="00213F11">
              <w:rPr>
                <w:rFonts w:ascii="Arial" w:hAnsi="Arial" w:cs="Arial"/>
                <w:sz w:val="24"/>
                <w:szCs w:val="24"/>
              </w:rPr>
              <w:t>Ferreira</w:t>
            </w:r>
            <w:r w:rsidRPr="00213F11">
              <w:rPr>
                <w:rFonts w:ascii="Arial" w:eastAsia="Arial" w:hAnsi="Arial" w:cs="Arial"/>
                <w:sz w:val="24"/>
                <w:szCs w:val="24"/>
              </w:rPr>
              <w:t xml:space="preserve"> </w:t>
            </w:r>
            <w:r w:rsidRPr="00213F11">
              <w:rPr>
                <w:rFonts w:ascii="Arial" w:hAnsi="Arial" w:cs="Arial"/>
                <w:sz w:val="24"/>
                <w:szCs w:val="24"/>
              </w:rPr>
              <w:t>da</w:t>
            </w:r>
            <w:r w:rsidRPr="00213F11">
              <w:rPr>
                <w:rFonts w:ascii="Arial" w:eastAsia="Arial" w:hAnsi="Arial" w:cs="Arial"/>
                <w:sz w:val="24"/>
                <w:szCs w:val="24"/>
              </w:rPr>
              <w:t xml:space="preserve"> </w:t>
            </w:r>
            <w:r w:rsidRPr="00213F11">
              <w:rPr>
                <w:rFonts w:ascii="Arial" w:hAnsi="Arial" w:cs="Arial"/>
                <w:sz w:val="24"/>
                <w:szCs w:val="24"/>
              </w:rPr>
              <w:t>Silva,</w:t>
            </w:r>
            <w:r w:rsidRPr="00213F11">
              <w:rPr>
                <w:rFonts w:ascii="Arial" w:eastAsia="Arial" w:hAnsi="Arial" w:cs="Arial"/>
                <w:sz w:val="24"/>
                <w:szCs w:val="24"/>
              </w:rPr>
              <w:t xml:space="preserve"> </w:t>
            </w:r>
            <w:r w:rsidRPr="00213F11">
              <w:rPr>
                <w:rFonts w:ascii="Arial" w:hAnsi="Arial" w:cs="Arial"/>
                <w:sz w:val="24"/>
                <w:szCs w:val="24"/>
              </w:rPr>
              <w:t>1333</w:t>
            </w:r>
            <w:r w:rsidRPr="00213F11">
              <w:rPr>
                <w:rFonts w:ascii="Arial" w:eastAsia="Arial" w:hAnsi="Arial" w:cs="Arial"/>
                <w:sz w:val="24"/>
                <w:szCs w:val="24"/>
              </w:rPr>
              <w:t xml:space="preserve"> </w:t>
            </w:r>
            <w:r w:rsidR="00213F11">
              <w:rPr>
                <w:rFonts w:ascii="Arial" w:eastAsia="Arial" w:hAnsi="Arial" w:cs="Arial"/>
                <w:sz w:val="24"/>
                <w:szCs w:val="24"/>
              </w:rPr>
              <w:t>-</w:t>
            </w:r>
            <w:r w:rsidRPr="00213F11">
              <w:rPr>
                <w:rFonts w:ascii="Arial" w:eastAsia="Arial" w:hAnsi="Arial" w:cs="Arial"/>
                <w:sz w:val="24"/>
                <w:szCs w:val="24"/>
              </w:rPr>
              <w:t xml:space="preserve"> </w:t>
            </w:r>
            <w:r w:rsidRPr="00213F11">
              <w:rPr>
                <w:rFonts w:ascii="Arial" w:hAnsi="Arial" w:cs="Arial"/>
                <w:sz w:val="24"/>
                <w:szCs w:val="24"/>
              </w:rPr>
              <w:t>Jardim</w:t>
            </w:r>
            <w:r w:rsidRPr="00213F11">
              <w:rPr>
                <w:rFonts w:ascii="Arial" w:eastAsia="Arial" w:hAnsi="Arial" w:cs="Arial"/>
                <w:sz w:val="24"/>
                <w:szCs w:val="24"/>
              </w:rPr>
              <w:t xml:space="preserve"> </w:t>
            </w:r>
            <w:r w:rsidRPr="00213F11">
              <w:rPr>
                <w:rFonts w:ascii="Arial" w:hAnsi="Arial" w:cs="Arial"/>
                <w:sz w:val="24"/>
                <w:szCs w:val="24"/>
              </w:rPr>
              <w:t>Europa</w:t>
            </w:r>
            <w:r w:rsidRPr="00213F11">
              <w:rPr>
                <w:rFonts w:ascii="Arial" w:eastAsia="Arial" w:hAnsi="Arial" w:cs="Arial"/>
                <w:sz w:val="24"/>
                <w:szCs w:val="24"/>
              </w:rPr>
              <w:t xml:space="preserve"> </w:t>
            </w:r>
            <w:r w:rsidR="00213F11" w:rsidRPr="00213F11">
              <w:rPr>
                <w:rFonts w:ascii="Arial" w:eastAsia="Arial" w:hAnsi="Arial" w:cs="Arial"/>
                <w:sz w:val="24"/>
                <w:szCs w:val="24"/>
              </w:rPr>
              <w:t xml:space="preserve">I </w:t>
            </w:r>
            <w:r w:rsidR="00B2596A">
              <w:rPr>
                <w:rFonts w:ascii="Arial" w:eastAsia="Arial" w:hAnsi="Arial" w:cs="Arial"/>
                <w:sz w:val="24"/>
                <w:szCs w:val="24"/>
              </w:rPr>
              <w:t>-</w:t>
            </w:r>
            <w:r w:rsidRPr="00213F11">
              <w:rPr>
                <w:rFonts w:ascii="Arial" w:eastAsia="Arial" w:hAnsi="Arial" w:cs="Arial"/>
                <w:sz w:val="24"/>
                <w:szCs w:val="24"/>
              </w:rPr>
              <w:t xml:space="preserve"> </w:t>
            </w:r>
            <w:r w:rsidRPr="00213F11">
              <w:rPr>
                <w:rFonts w:ascii="Arial" w:hAnsi="Arial" w:cs="Arial"/>
                <w:sz w:val="24"/>
                <w:szCs w:val="24"/>
              </w:rPr>
              <w:t>Avaré</w:t>
            </w:r>
            <w:r w:rsidR="00213F11">
              <w:rPr>
                <w:rFonts w:ascii="Arial" w:eastAsia="Arial" w:hAnsi="Arial" w:cs="Arial"/>
                <w:sz w:val="24"/>
                <w:szCs w:val="24"/>
              </w:rPr>
              <w:t>-</w:t>
            </w:r>
            <w:r w:rsidRPr="00213F11">
              <w:rPr>
                <w:rFonts w:ascii="Arial" w:eastAsia="Arial" w:hAnsi="Arial" w:cs="Arial"/>
                <w:sz w:val="24"/>
                <w:szCs w:val="24"/>
              </w:rPr>
              <w:t xml:space="preserve"> </w:t>
            </w:r>
            <w:r w:rsidR="00213F11" w:rsidRPr="00213F11">
              <w:rPr>
                <w:rFonts w:ascii="Arial" w:hAnsi="Arial" w:cs="Arial"/>
                <w:sz w:val="24"/>
                <w:szCs w:val="24"/>
              </w:rPr>
              <w:t>SP</w:t>
            </w:r>
            <w:r w:rsidRPr="00213F11">
              <w:rPr>
                <w:rFonts w:ascii="Arial" w:eastAsia="Arial" w:hAnsi="Arial" w:cs="Arial"/>
                <w:sz w:val="24"/>
                <w:szCs w:val="24"/>
              </w:rPr>
              <w:t xml:space="preserve"> </w:t>
            </w:r>
            <w:r w:rsidR="00213F11">
              <w:rPr>
                <w:rFonts w:ascii="Arial" w:eastAsia="Arial" w:hAnsi="Arial" w:cs="Arial"/>
                <w:sz w:val="24"/>
                <w:szCs w:val="24"/>
              </w:rPr>
              <w:t>-</w:t>
            </w:r>
            <w:r w:rsidRPr="00213F11">
              <w:rPr>
                <w:rFonts w:ascii="Arial" w:eastAsia="Arial" w:hAnsi="Arial" w:cs="Arial"/>
                <w:sz w:val="24"/>
                <w:szCs w:val="24"/>
              </w:rPr>
              <w:t xml:space="preserve"> </w:t>
            </w:r>
            <w:r w:rsidR="00213F11" w:rsidRPr="00213F11">
              <w:rPr>
                <w:rFonts w:ascii="Arial" w:hAnsi="Arial" w:cs="Arial"/>
                <w:sz w:val="24"/>
                <w:szCs w:val="24"/>
              </w:rPr>
              <w:t>CEP</w:t>
            </w:r>
            <w:r w:rsidRPr="00213F11">
              <w:rPr>
                <w:rFonts w:ascii="Arial" w:eastAsia="Arial" w:hAnsi="Arial" w:cs="Arial"/>
                <w:sz w:val="24"/>
                <w:szCs w:val="24"/>
              </w:rPr>
              <w:t xml:space="preserve"> </w:t>
            </w:r>
            <w:r w:rsidRPr="00213F11">
              <w:rPr>
                <w:rFonts w:ascii="Arial" w:hAnsi="Arial" w:cs="Arial"/>
                <w:sz w:val="24"/>
                <w:szCs w:val="24"/>
              </w:rPr>
              <w:t>18707</w:t>
            </w:r>
            <w:r w:rsidR="00213F11" w:rsidRPr="00213F11">
              <w:rPr>
                <w:rFonts w:ascii="Arial" w:hAnsi="Arial" w:cs="Arial"/>
                <w:sz w:val="24"/>
                <w:szCs w:val="24"/>
              </w:rPr>
              <w:t>-</w:t>
            </w:r>
            <w:proofErr w:type="gramStart"/>
            <w:r w:rsidRPr="00213F11">
              <w:rPr>
                <w:rFonts w:ascii="Arial" w:hAnsi="Arial" w:cs="Arial"/>
                <w:sz w:val="24"/>
                <w:szCs w:val="24"/>
              </w:rPr>
              <w:t>150</w:t>
            </w:r>
            <w:proofErr w:type="gramEnd"/>
          </w:p>
        </w:tc>
      </w:tr>
      <w:tr w:rsidR="007C2F88" w:rsidTr="00CD1581">
        <w:trPr>
          <w:gridAfter w:val="1"/>
          <w:wAfter w:w="20" w:type="dxa"/>
          <w:jc w:val="center"/>
        </w:trPr>
        <w:tc>
          <w:tcPr>
            <w:tcW w:w="4976" w:type="dxa"/>
            <w:tcBorders>
              <w:top w:val="single" w:sz="4" w:space="0" w:color="000000"/>
              <w:left w:val="double" w:sz="1" w:space="0" w:color="000000"/>
              <w:bottom w:val="single" w:sz="4" w:space="0" w:color="000000"/>
            </w:tcBorders>
            <w:shd w:val="clear" w:color="auto" w:fill="auto"/>
          </w:tcPr>
          <w:p w:rsidR="007C2F88" w:rsidRDefault="007C2F88" w:rsidP="004C6627">
            <w:pPr>
              <w:pStyle w:val="Cabealho"/>
              <w:tabs>
                <w:tab w:val="clear" w:pos="4419"/>
                <w:tab w:val="clear" w:pos="8838"/>
              </w:tabs>
              <w:snapToGrid w:val="0"/>
              <w:rPr>
                <w:rFonts w:ascii="Arial" w:hAnsi="Arial" w:cs="Arial"/>
                <w:b/>
                <w:sz w:val="24"/>
                <w:szCs w:val="24"/>
              </w:rPr>
            </w:pPr>
            <w:r>
              <w:rPr>
                <w:rFonts w:ascii="Arial" w:hAnsi="Arial" w:cs="Arial"/>
                <w:b/>
                <w:sz w:val="24"/>
                <w:szCs w:val="24"/>
              </w:rPr>
              <w:t>Fone:</w:t>
            </w:r>
            <w:r>
              <w:rPr>
                <w:rFonts w:ascii="Arial" w:eastAsia="Arial" w:hAnsi="Arial" w:cs="Arial"/>
                <w:b/>
                <w:sz w:val="24"/>
                <w:szCs w:val="24"/>
              </w:rPr>
              <w:t xml:space="preserve"> </w:t>
            </w:r>
            <w:r w:rsidRPr="00213F11">
              <w:rPr>
                <w:rFonts w:ascii="Arial" w:hAnsi="Arial" w:cs="Arial"/>
                <w:sz w:val="24"/>
                <w:szCs w:val="24"/>
              </w:rPr>
              <w:t>(14)</w:t>
            </w:r>
            <w:r w:rsidRPr="00213F11">
              <w:rPr>
                <w:rFonts w:ascii="Arial" w:eastAsia="Arial" w:hAnsi="Arial" w:cs="Arial"/>
                <w:sz w:val="24"/>
                <w:szCs w:val="24"/>
              </w:rPr>
              <w:t xml:space="preserve"> </w:t>
            </w:r>
            <w:r w:rsidRPr="00213F11">
              <w:rPr>
                <w:rFonts w:ascii="Arial" w:hAnsi="Arial" w:cs="Arial"/>
                <w:sz w:val="24"/>
                <w:szCs w:val="24"/>
              </w:rPr>
              <w:t>37</w:t>
            </w:r>
            <w:r w:rsidR="004C6627">
              <w:rPr>
                <w:rFonts w:ascii="Arial" w:hAnsi="Arial" w:cs="Arial"/>
                <w:sz w:val="24"/>
                <w:szCs w:val="24"/>
              </w:rPr>
              <w:t>31-0300</w:t>
            </w:r>
          </w:p>
        </w:tc>
        <w:tc>
          <w:tcPr>
            <w:tcW w:w="5052" w:type="dxa"/>
            <w:tcBorders>
              <w:top w:val="single" w:sz="4" w:space="0" w:color="000000"/>
              <w:left w:val="single" w:sz="4" w:space="0" w:color="000000"/>
              <w:bottom w:val="single" w:sz="4" w:space="0" w:color="000000"/>
              <w:right w:val="double" w:sz="1" w:space="0" w:color="000000"/>
            </w:tcBorders>
            <w:shd w:val="clear" w:color="auto" w:fill="auto"/>
          </w:tcPr>
          <w:p w:rsidR="007C2F88" w:rsidRDefault="007C2F88" w:rsidP="004C6627">
            <w:pPr>
              <w:pStyle w:val="Cabealho"/>
              <w:tabs>
                <w:tab w:val="clear" w:pos="4419"/>
                <w:tab w:val="clear" w:pos="8838"/>
              </w:tabs>
              <w:snapToGrid w:val="0"/>
              <w:rPr>
                <w:rFonts w:ascii="Arial" w:hAnsi="Arial" w:cs="Arial"/>
                <w:b/>
                <w:sz w:val="24"/>
                <w:szCs w:val="24"/>
              </w:rPr>
            </w:pPr>
            <w:r>
              <w:rPr>
                <w:rFonts w:ascii="Arial" w:hAnsi="Arial" w:cs="Arial"/>
                <w:b/>
                <w:sz w:val="24"/>
                <w:szCs w:val="24"/>
              </w:rPr>
              <w:t>CNPJ:</w:t>
            </w:r>
            <w:r w:rsidR="00213F11">
              <w:rPr>
                <w:rFonts w:ascii="Arial" w:hAnsi="Arial" w:cs="Arial"/>
                <w:b/>
                <w:sz w:val="24"/>
                <w:szCs w:val="24"/>
              </w:rPr>
              <w:t xml:space="preserve"> </w:t>
            </w:r>
            <w:r w:rsidRPr="00213F11">
              <w:rPr>
                <w:rFonts w:ascii="Arial" w:hAnsi="Arial" w:cs="Arial"/>
                <w:sz w:val="24"/>
                <w:szCs w:val="24"/>
              </w:rPr>
              <w:t>10.882.594/00</w:t>
            </w:r>
            <w:r w:rsidR="004C6627">
              <w:rPr>
                <w:rFonts w:ascii="Arial" w:hAnsi="Arial" w:cs="Arial"/>
                <w:sz w:val="24"/>
                <w:szCs w:val="24"/>
              </w:rPr>
              <w:t>22</w:t>
            </w:r>
            <w:r w:rsidRPr="00213F11">
              <w:rPr>
                <w:rFonts w:ascii="Arial" w:hAnsi="Arial" w:cs="Arial"/>
                <w:sz w:val="24"/>
                <w:szCs w:val="24"/>
              </w:rPr>
              <w:t>-</w:t>
            </w:r>
            <w:r w:rsidR="004C6627">
              <w:rPr>
                <w:rFonts w:ascii="Arial" w:hAnsi="Arial" w:cs="Arial"/>
                <w:sz w:val="24"/>
                <w:szCs w:val="24"/>
              </w:rPr>
              <w:t>90</w:t>
            </w:r>
          </w:p>
        </w:tc>
      </w:tr>
      <w:tr w:rsidR="007C2F88" w:rsidTr="00CD1581">
        <w:trPr>
          <w:gridAfter w:val="1"/>
          <w:wAfter w:w="20" w:type="dxa"/>
          <w:trHeight w:val="686"/>
          <w:jc w:val="center"/>
        </w:trPr>
        <w:tc>
          <w:tcPr>
            <w:tcW w:w="10028" w:type="dxa"/>
            <w:gridSpan w:val="2"/>
            <w:tcBorders>
              <w:top w:val="single" w:sz="4" w:space="0" w:color="000000"/>
              <w:left w:val="double" w:sz="1" w:space="0" w:color="000000"/>
              <w:bottom w:val="double" w:sz="2" w:space="0" w:color="000000"/>
              <w:right w:val="double" w:sz="1" w:space="0" w:color="000000"/>
            </w:tcBorders>
            <w:shd w:val="clear" w:color="auto" w:fill="auto"/>
          </w:tcPr>
          <w:p w:rsidR="007C2F88" w:rsidRDefault="007C2F88" w:rsidP="005F32FF">
            <w:pPr>
              <w:pStyle w:val="Cabealho"/>
              <w:tabs>
                <w:tab w:val="clear" w:pos="4419"/>
                <w:tab w:val="clear" w:pos="8838"/>
              </w:tabs>
              <w:snapToGrid w:val="0"/>
              <w:jc w:val="both"/>
            </w:pPr>
            <w:r>
              <w:rPr>
                <w:rFonts w:ascii="Arial" w:hAnsi="Arial" w:cs="Arial"/>
                <w:b/>
                <w:sz w:val="24"/>
                <w:szCs w:val="24"/>
              </w:rPr>
              <w:t>Representada</w:t>
            </w:r>
            <w:r>
              <w:rPr>
                <w:rFonts w:ascii="Arial" w:eastAsia="Arial" w:hAnsi="Arial" w:cs="Arial"/>
                <w:b/>
                <w:sz w:val="24"/>
                <w:szCs w:val="24"/>
              </w:rPr>
              <w:t xml:space="preserve"> </w:t>
            </w:r>
            <w:r>
              <w:rPr>
                <w:rFonts w:ascii="Arial" w:hAnsi="Arial" w:cs="Arial"/>
                <w:b/>
                <w:sz w:val="24"/>
                <w:szCs w:val="24"/>
              </w:rPr>
              <w:t>pelo</w:t>
            </w:r>
            <w:r>
              <w:rPr>
                <w:rFonts w:ascii="Arial" w:eastAsia="Arial" w:hAnsi="Arial" w:cs="Arial"/>
                <w:b/>
                <w:sz w:val="24"/>
                <w:szCs w:val="24"/>
              </w:rPr>
              <w:t xml:space="preserve"> </w:t>
            </w:r>
            <w:r>
              <w:rPr>
                <w:rFonts w:ascii="Arial" w:hAnsi="Arial" w:cs="Arial"/>
                <w:sz w:val="24"/>
                <w:szCs w:val="24"/>
              </w:rPr>
              <w:t>seu</w:t>
            </w:r>
            <w:r>
              <w:rPr>
                <w:rFonts w:ascii="Arial" w:eastAsia="Arial" w:hAnsi="Arial" w:cs="Arial"/>
                <w:sz w:val="24"/>
                <w:szCs w:val="24"/>
              </w:rPr>
              <w:t xml:space="preserve"> </w:t>
            </w:r>
            <w:r>
              <w:rPr>
                <w:rFonts w:ascii="Arial" w:hAnsi="Arial" w:cs="Arial"/>
                <w:sz w:val="24"/>
                <w:szCs w:val="24"/>
              </w:rPr>
              <w:t>Diretor</w:t>
            </w:r>
            <w:r>
              <w:rPr>
                <w:rFonts w:ascii="Arial" w:eastAsia="Arial" w:hAnsi="Arial" w:cs="Arial"/>
                <w:sz w:val="24"/>
                <w:szCs w:val="24"/>
              </w:rPr>
              <w:t xml:space="preserve"> </w:t>
            </w:r>
            <w:r>
              <w:rPr>
                <w:rFonts w:ascii="Arial" w:hAnsi="Arial" w:cs="Arial"/>
                <w:sz w:val="24"/>
                <w:szCs w:val="24"/>
              </w:rPr>
              <w:t>Geral,</w:t>
            </w:r>
            <w:r>
              <w:rPr>
                <w:rFonts w:ascii="Arial" w:eastAsia="Arial" w:hAnsi="Arial" w:cs="Arial"/>
                <w:sz w:val="24"/>
                <w:szCs w:val="24"/>
              </w:rPr>
              <w:t xml:space="preserve"> </w:t>
            </w:r>
            <w:r w:rsidR="000B5561">
              <w:rPr>
                <w:rFonts w:ascii="Arial" w:hAnsi="Arial" w:cs="Arial"/>
                <w:sz w:val="24"/>
                <w:szCs w:val="24"/>
              </w:rPr>
              <w:t>Prof. Dr.</w:t>
            </w:r>
            <w:r>
              <w:rPr>
                <w:rFonts w:ascii="Arial" w:eastAsia="Arial" w:hAnsi="Arial" w:cs="Arial"/>
                <w:sz w:val="24"/>
                <w:szCs w:val="24"/>
              </w:rPr>
              <w:t xml:space="preserve"> Sebastião Francelino da Cruz</w:t>
            </w:r>
            <w:r>
              <w:rPr>
                <w:rFonts w:ascii="Arial" w:hAnsi="Arial" w:cs="Arial"/>
                <w:sz w:val="24"/>
                <w:szCs w:val="24"/>
              </w:rPr>
              <w:t>,</w:t>
            </w:r>
            <w:r>
              <w:rPr>
                <w:rFonts w:ascii="Arial" w:eastAsia="Arial" w:hAnsi="Arial" w:cs="Arial"/>
                <w:sz w:val="24"/>
                <w:szCs w:val="24"/>
              </w:rPr>
              <w:t xml:space="preserve"> </w:t>
            </w:r>
            <w:r>
              <w:rPr>
                <w:rFonts w:ascii="Arial" w:hAnsi="Arial" w:cs="Arial"/>
                <w:sz w:val="24"/>
                <w:szCs w:val="24"/>
              </w:rPr>
              <w:t>nomeado</w:t>
            </w:r>
            <w:r>
              <w:rPr>
                <w:rFonts w:ascii="Arial" w:eastAsia="Arial" w:hAnsi="Arial" w:cs="Arial"/>
                <w:sz w:val="24"/>
                <w:szCs w:val="24"/>
              </w:rPr>
              <w:t xml:space="preserve"> </w:t>
            </w:r>
            <w:r>
              <w:rPr>
                <w:rFonts w:ascii="Arial" w:hAnsi="Arial" w:cs="Arial"/>
                <w:sz w:val="24"/>
                <w:szCs w:val="24"/>
              </w:rPr>
              <w:t>pela</w:t>
            </w:r>
            <w:r>
              <w:rPr>
                <w:rFonts w:ascii="Arial" w:eastAsia="Arial" w:hAnsi="Arial" w:cs="Arial"/>
                <w:sz w:val="24"/>
                <w:szCs w:val="24"/>
              </w:rPr>
              <w:t xml:space="preserve"> </w:t>
            </w:r>
            <w:r>
              <w:rPr>
                <w:rFonts w:ascii="Arial" w:hAnsi="Arial" w:cs="Arial"/>
                <w:sz w:val="24"/>
                <w:szCs w:val="24"/>
              </w:rPr>
              <w:t>Portaria</w:t>
            </w:r>
            <w:r>
              <w:rPr>
                <w:rFonts w:ascii="Arial" w:eastAsia="Arial" w:hAnsi="Arial" w:cs="Arial"/>
                <w:sz w:val="24"/>
                <w:szCs w:val="24"/>
              </w:rPr>
              <w:t xml:space="preserve"> </w:t>
            </w:r>
            <w:r w:rsidR="00213F11" w:rsidRPr="00213F11">
              <w:rPr>
                <w:rFonts w:ascii="Arial" w:hAnsi="Arial" w:cs="Arial"/>
                <w:sz w:val="24"/>
                <w:szCs w:val="24"/>
              </w:rPr>
              <w:t xml:space="preserve">nº. </w:t>
            </w:r>
            <w:r w:rsidR="005F32FF">
              <w:rPr>
                <w:rFonts w:ascii="Arial" w:hAnsi="Arial" w:cs="Arial"/>
                <w:sz w:val="24"/>
                <w:szCs w:val="24"/>
              </w:rPr>
              <w:t>1</w:t>
            </w:r>
            <w:r w:rsidR="00213F11" w:rsidRPr="00213F11">
              <w:rPr>
                <w:rFonts w:ascii="Arial" w:hAnsi="Arial" w:cs="Arial"/>
                <w:sz w:val="24"/>
                <w:szCs w:val="24"/>
              </w:rPr>
              <w:t>.</w:t>
            </w:r>
            <w:r w:rsidR="005F32FF">
              <w:rPr>
                <w:rFonts w:ascii="Arial" w:hAnsi="Arial" w:cs="Arial"/>
                <w:sz w:val="24"/>
                <w:szCs w:val="24"/>
              </w:rPr>
              <w:t>331</w:t>
            </w:r>
            <w:r>
              <w:rPr>
                <w:rFonts w:ascii="Arial" w:hAnsi="Arial" w:cs="Arial"/>
                <w:sz w:val="24"/>
                <w:szCs w:val="24"/>
              </w:rPr>
              <w:t>,</w:t>
            </w:r>
            <w:r>
              <w:rPr>
                <w:rFonts w:ascii="Arial" w:eastAsia="Arial" w:hAnsi="Arial" w:cs="Arial"/>
                <w:sz w:val="24"/>
                <w:szCs w:val="24"/>
              </w:rPr>
              <w:t xml:space="preserve"> </w:t>
            </w:r>
            <w:r>
              <w:rPr>
                <w:rFonts w:ascii="Arial" w:hAnsi="Arial" w:cs="Arial"/>
                <w:sz w:val="24"/>
                <w:szCs w:val="24"/>
              </w:rPr>
              <w:t>publicada</w:t>
            </w:r>
            <w:r>
              <w:rPr>
                <w:rFonts w:ascii="Arial" w:eastAsia="Arial" w:hAnsi="Arial" w:cs="Arial"/>
                <w:sz w:val="24"/>
                <w:szCs w:val="24"/>
              </w:rPr>
              <w:t xml:space="preserve"> </w:t>
            </w:r>
            <w:r>
              <w:rPr>
                <w:rFonts w:ascii="Arial" w:hAnsi="Arial" w:cs="Arial"/>
                <w:sz w:val="24"/>
                <w:szCs w:val="24"/>
              </w:rPr>
              <w:t>no</w:t>
            </w:r>
            <w:r>
              <w:rPr>
                <w:rFonts w:ascii="Arial" w:eastAsia="Arial" w:hAnsi="Arial" w:cs="Arial"/>
                <w:sz w:val="24"/>
                <w:szCs w:val="24"/>
              </w:rPr>
              <w:t xml:space="preserve"> </w:t>
            </w:r>
            <w:r>
              <w:rPr>
                <w:rFonts w:ascii="Arial" w:hAnsi="Arial" w:cs="Arial"/>
                <w:sz w:val="24"/>
                <w:szCs w:val="24"/>
              </w:rPr>
              <w:t>Diário</w:t>
            </w:r>
            <w:r>
              <w:rPr>
                <w:rFonts w:ascii="Arial" w:eastAsia="Arial" w:hAnsi="Arial" w:cs="Arial"/>
                <w:sz w:val="24"/>
                <w:szCs w:val="24"/>
              </w:rPr>
              <w:t xml:space="preserve"> </w:t>
            </w:r>
            <w:r>
              <w:rPr>
                <w:rFonts w:ascii="Arial" w:hAnsi="Arial" w:cs="Arial"/>
                <w:sz w:val="24"/>
                <w:szCs w:val="24"/>
              </w:rPr>
              <w:t>Oficial</w:t>
            </w:r>
            <w:r>
              <w:rPr>
                <w:rFonts w:ascii="Arial" w:eastAsia="Arial" w:hAnsi="Arial" w:cs="Arial"/>
                <w:sz w:val="24"/>
                <w:szCs w:val="24"/>
              </w:rPr>
              <w:t xml:space="preserve"> </w:t>
            </w:r>
            <w:r>
              <w:rPr>
                <w:rFonts w:ascii="Arial" w:hAnsi="Arial" w:cs="Arial"/>
                <w:sz w:val="24"/>
                <w:szCs w:val="24"/>
              </w:rPr>
              <w:t>da</w:t>
            </w:r>
            <w:r>
              <w:rPr>
                <w:rFonts w:ascii="Arial" w:eastAsia="Arial" w:hAnsi="Arial" w:cs="Arial"/>
                <w:sz w:val="24"/>
                <w:szCs w:val="24"/>
              </w:rPr>
              <w:t xml:space="preserve"> </w:t>
            </w:r>
            <w:r>
              <w:rPr>
                <w:rFonts w:ascii="Arial" w:hAnsi="Arial" w:cs="Arial"/>
                <w:sz w:val="24"/>
                <w:szCs w:val="24"/>
              </w:rPr>
              <w:t>União</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sidR="005F32FF">
              <w:rPr>
                <w:rFonts w:ascii="Arial" w:eastAsia="Arial" w:hAnsi="Arial" w:cs="Arial"/>
                <w:sz w:val="24"/>
                <w:szCs w:val="24"/>
              </w:rPr>
              <w:t>1</w:t>
            </w:r>
            <w:r w:rsidR="00213F11" w:rsidRPr="00213F11">
              <w:rPr>
                <w:rFonts w:ascii="Arial" w:eastAsia="Arial" w:hAnsi="Arial" w:cs="Arial"/>
                <w:sz w:val="24"/>
                <w:szCs w:val="24"/>
              </w:rPr>
              <w:t xml:space="preserve">1 de </w:t>
            </w:r>
            <w:r w:rsidR="005F32FF">
              <w:rPr>
                <w:rFonts w:ascii="Arial" w:eastAsia="Arial" w:hAnsi="Arial" w:cs="Arial"/>
                <w:sz w:val="24"/>
                <w:szCs w:val="24"/>
              </w:rPr>
              <w:t>abril</w:t>
            </w:r>
            <w:r w:rsidR="00213F11" w:rsidRPr="00213F11">
              <w:rPr>
                <w:rFonts w:ascii="Arial" w:eastAsia="Arial" w:hAnsi="Arial" w:cs="Arial"/>
                <w:sz w:val="24"/>
                <w:szCs w:val="24"/>
              </w:rPr>
              <w:t xml:space="preserve"> de 201</w:t>
            </w:r>
            <w:r w:rsidR="005F32FF">
              <w:rPr>
                <w:rFonts w:ascii="Arial" w:eastAsia="Arial" w:hAnsi="Arial" w:cs="Arial"/>
                <w:sz w:val="24"/>
                <w:szCs w:val="24"/>
              </w:rPr>
              <w:t>7</w:t>
            </w:r>
            <w:r w:rsidR="00B2596A">
              <w:rPr>
                <w:rFonts w:ascii="Arial" w:eastAsia="Arial" w:hAnsi="Arial" w:cs="Arial"/>
                <w:sz w:val="24"/>
                <w:szCs w:val="24"/>
              </w:rPr>
              <w:t>.</w:t>
            </w:r>
          </w:p>
        </w:tc>
      </w:tr>
      <w:tr w:rsidR="00CD1581" w:rsidTr="00CD1581">
        <w:trPr>
          <w:gridAfter w:val="1"/>
          <w:wAfter w:w="20" w:type="dxa"/>
          <w:trHeight w:val="367"/>
          <w:jc w:val="center"/>
        </w:trPr>
        <w:tc>
          <w:tcPr>
            <w:tcW w:w="10028" w:type="dxa"/>
            <w:gridSpan w:val="2"/>
            <w:tcBorders>
              <w:top w:val="double" w:sz="2" w:space="0" w:color="000000"/>
              <w:left w:val="double" w:sz="2" w:space="0" w:color="000000"/>
              <w:bottom w:val="double" w:sz="2" w:space="0" w:color="000000"/>
              <w:right w:val="double" w:sz="2" w:space="0" w:color="000000"/>
            </w:tcBorders>
            <w:shd w:val="clear" w:color="auto" w:fill="auto"/>
            <w:vAlign w:val="center"/>
          </w:tcPr>
          <w:p w:rsidR="00CD1581" w:rsidRDefault="00CD1581" w:rsidP="00CD1581">
            <w:pPr>
              <w:pStyle w:val="Cabealho"/>
              <w:tabs>
                <w:tab w:val="clear" w:pos="4419"/>
                <w:tab w:val="clear" w:pos="8838"/>
              </w:tabs>
              <w:snapToGrid w:val="0"/>
              <w:jc w:val="center"/>
              <w:rPr>
                <w:rFonts w:ascii="Arial" w:hAnsi="Arial" w:cs="Arial"/>
                <w:b/>
                <w:sz w:val="24"/>
                <w:szCs w:val="24"/>
              </w:rPr>
            </w:pPr>
            <w:r w:rsidRPr="009543F0">
              <w:rPr>
                <w:rFonts w:ascii="Arial" w:hAnsi="Arial" w:cs="Arial"/>
                <w:sz w:val="24"/>
                <w:szCs w:val="24"/>
              </w:rPr>
              <w:t xml:space="preserve">IDENTIFICAÇÃO </w:t>
            </w:r>
            <w:proofErr w:type="gramStart"/>
            <w:r w:rsidRPr="009543F0">
              <w:rPr>
                <w:rFonts w:ascii="Arial" w:hAnsi="Arial" w:cs="Arial"/>
                <w:sz w:val="24"/>
                <w:szCs w:val="24"/>
              </w:rPr>
              <w:t>DO(</w:t>
            </w:r>
            <w:proofErr w:type="gramEnd"/>
            <w:r w:rsidRPr="009543F0">
              <w:rPr>
                <w:rFonts w:ascii="Arial" w:hAnsi="Arial" w:cs="Arial"/>
                <w:sz w:val="24"/>
                <w:szCs w:val="24"/>
              </w:rPr>
              <w:t>A) PROFESSOR(A) ORIENTADOR(A)</w:t>
            </w:r>
          </w:p>
        </w:tc>
      </w:tr>
      <w:tr w:rsidR="00CD1581" w:rsidTr="00CD1581">
        <w:trPr>
          <w:gridAfter w:val="1"/>
          <w:wAfter w:w="20" w:type="dxa"/>
          <w:jc w:val="center"/>
        </w:trPr>
        <w:tc>
          <w:tcPr>
            <w:tcW w:w="10028" w:type="dxa"/>
            <w:gridSpan w:val="2"/>
            <w:tcBorders>
              <w:top w:val="double" w:sz="2" w:space="0" w:color="000000"/>
              <w:left w:val="double" w:sz="1" w:space="0" w:color="000000"/>
              <w:bottom w:val="single" w:sz="4" w:space="0" w:color="000000"/>
              <w:right w:val="double" w:sz="1" w:space="0" w:color="000000"/>
            </w:tcBorders>
            <w:shd w:val="clear" w:color="auto" w:fill="auto"/>
          </w:tcPr>
          <w:p w:rsidR="00CD1581" w:rsidRPr="009A1D2C" w:rsidRDefault="00CD1581" w:rsidP="0027067F">
            <w:pPr>
              <w:pStyle w:val="Cabealho"/>
              <w:tabs>
                <w:tab w:val="clear" w:pos="4419"/>
                <w:tab w:val="clear" w:pos="8838"/>
              </w:tabs>
              <w:snapToGrid w:val="0"/>
              <w:rPr>
                <w:rFonts w:ascii="Arial" w:hAnsi="Arial" w:cs="Arial"/>
                <w:sz w:val="24"/>
                <w:szCs w:val="24"/>
              </w:rPr>
            </w:pPr>
            <w:r w:rsidRPr="009A1D2C">
              <w:rPr>
                <w:rFonts w:ascii="Arial" w:hAnsi="Arial" w:cs="Arial"/>
                <w:sz w:val="24"/>
                <w:szCs w:val="24"/>
              </w:rPr>
              <w:t xml:space="preserve">Nome: </w:t>
            </w:r>
          </w:p>
        </w:tc>
      </w:tr>
      <w:tr w:rsidR="00CD1581" w:rsidTr="00CD1581">
        <w:trPr>
          <w:gridAfter w:val="1"/>
          <w:wAfter w:w="20" w:type="dxa"/>
          <w:jc w:val="center"/>
        </w:trPr>
        <w:tc>
          <w:tcPr>
            <w:tcW w:w="4976" w:type="dxa"/>
            <w:tcBorders>
              <w:top w:val="single" w:sz="4" w:space="0" w:color="000000"/>
              <w:left w:val="double" w:sz="1" w:space="0" w:color="000000"/>
              <w:bottom w:val="single" w:sz="4" w:space="0" w:color="000000"/>
            </w:tcBorders>
            <w:shd w:val="clear" w:color="auto" w:fill="auto"/>
          </w:tcPr>
          <w:p w:rsidR="00CD1581" w:rsidRPr="009A1D2C" w:rsidRDefault="00CD1581" w:rsidP="0027067F">
            <w:pPr>
              <w:pStyle w:val="Cabealho"/>
              <w:tabs>
                <w:tab w:val="clear" w:pos="4419"/>
                <w:tab w:val="clear" w:pos="8838"/>
              </w:tabs>
              <w:snapToGrid w:val="0"/>
              <w:rPr>
                <w:rFonts w:ascii="Arial" w:hAnsi="Arial" w:cs="Arial"/>
                <w:sz w:val="24"/>
                <w:szCs w:val="24"/>
              </w:rPr>
            </w:pPr>
            <w:r w:rsidRPr="009A1D2C">
              <w:rPr>
                <w:rFonts w:ascii="Arial" w:hAnsi="Arial" w:cs="Arial"/>
                <w:sz w:val="24"/>
                <w:szCs w:val="24"/>
              </w:rPr>
              <w:t xml:space="preserve">Telefone: </w:t>
            </w:r>
          </w:p>
        </w:tc>
        <w:tc>
          <w:tcPr>
            <w:tcW w:w="5052" w:type="dxa"/>
            <w:tcBorders>
              <w:top w:val="single" w:sz="4" w:space="0" w:color="000000"/>
              <w:left w:val="single" w:sz="4" w:space="0" w:color="000000"/>
              <w:bottom w:val="single" w:sz="4" w:space="0" w:color="000000"/>
              <w:right w:val="double" w:sz="1" w:space="0" w:color="000000"/>
            </w:tcBorders>
            <w:shd w:val="clear" w:color="auto" w:fill="auto"/>
          </w:tcPr>
          <w:p w:rsidR="00CD1581" w:rsidRPr="009A1D2C" w:rsidRDefault="00CD1581" w:rsidP="0027067F">
            <w:pPr>
              <w:pStyle w:val="Cabealho"/>
              <w:tabs>
                <w:tab w:val="clear" w:pos="4419"/>
                <w:tab w:val="clear" w:pos="8838"/>
              </w:tabs>
              <w:snapToGrid w:val="0"/>
              <w:rPr>
                <w:rFonts w:ascii="Arial" w:hAnsi="Arial" w:cs="Arial"/>
                <w:sz w:val="24"/>
                <w:szCs w:val="24"/>
              </w:rPr>
            </w:pPr>
            <w:r w:rsidRPr="009A1D2C">
              <w:rPr>
                <w:rFonts w:ascii="Arial" w:hAnsi="Arial" w:cs="Arial"/>
                <w:sz w:val="24"/>
                <w:szCs w:val="24"/>
              </w:rPr>
              <w:t xml:space="preserve">Celular: </w:t>
            </w:r>
          </w:p>
        </w:tc>
      </w:tr>
      <w:tr w:rsidR="009A1D2C" w:rsidTr="00011B71">
        <w:trPr>
          <w:gridAfter w:val="1"/>
          <w:wAfter w:w="20" w:type="dxa"/>
          <w:jc w:val="center"/>
        </w:trPr>
        <w:tc>
          <w:tcPr>
            <w:tcW w:w="10028" w:type="dxa"/>
            <w:gridSpan w:val="2"/>
            <w:tcBorders>
              <w:top w:val="single" w:sz="4" w:space="0" w:color="000000"/>
              <w:left w:val="double" w:sz="2" w:space="0" w:color="000000"/>
              <w:bottom w:val="double" w:sz="2" w:space="0" w:color="000000"/>
              <w:right w:val="double" w:sz="2" w:space="0" w:color="000000"/>
            </w:tcBorders>
            <w:shd w:val="clear" w:color="auto" w:fill="auto"/>
          </w:tcPr>
          <w:p w:rsidR="009A1D2C" w:rsidRPr="009A1D2C" w:rsidRDefault="009A1D2C" w:rsidP="0027067F">
            <w:pPr>
              <w:pStyle w:val="Cabealho"/>
              <w:tabs>
                <w:tab w:val="clear" w:pos="4419"/>
                <w:tab w:val="clear" w:pos="8838"/>
              </w:tabs>
              <w:snapToGrid w:val="0"/>
              <w:rPr>
                <w:rFonts w:ascii="Arial" w:hAnsi="Arial" w:cs="Arial"/>
                <w:sz w:val="24"/>
                <w:szCs w:val="24"/>
              </w:rPr>
            </w:pPr>
            <w:proofErr w:type="gramStart"/>
            <w:r w:rsidRPr="009A1D2C">
              <w:rPr>
                <w:rFonts w:ascii="Arial" w:hAnsi="Arial" w:cs="Arial"/>
                <w:sz w:val="24"/>
                <w:szCs w:val="24"/>
              </w:rPr>
              <w:t>e-mail</w:t>
            </w:r>
            <w:proofErr w:type="gramEnd"/>
            <w:r w:rsidRPr="009A1D2C">
              <w:rPr>
                <w:rFonts w:ascii="Arial" w:hAnsi="Arial" w:cs="Arial"/>
                <w:sz w:val="24"/>
                <w:szCs w:val="24"/>
              </w:rPr>
              <w:t xml:space="preserve">: </w:t>
            </w:r>
          </w:p>
        </w:tc>
      </w:tr>
    </w:tbl>
    <w:p w:rsidR="007C2F88" w:rsidRPr="00CD1581" w:rsidRDefault="007C2F88" w:rsidP="00CD1581">
      <w:pPr>
        <w:rPr>
          <w:rFonts w:ascii="Arial" w:hAnsi="Arial" w:cs="Arial"/>
          <w:sz w:val="16"/>
        </w:rPr>
      </w:pPr>
    </w:p>
    <w:tbl>
      <w:tblPr>
        <w:tblW w:w="10047" w:type="dxa"/>
        <w:jc w:val="center"/>
        <w:tblInd w:w="-248" w:type="dxa"/>
        <w:tblLayout w:type="fixed"/>
        <w:tblLook w:val="0000" w:firstRow="0" w:lastRow="0" w:firstColumn="0" w:lastColumn="0" w:noHBand="0" w:noVBand="0"/>
      </w:tblPr>
      <w:tblGrid>
        <w:gridCol w:w="2602"/>
        <w:gridCol w:w="1728"/>
        <w:gridCol w:w="647"/>
        <w:gridCol w:w="753"/>
        <w:gridCol w:w="2118"/>
        <w:gridCol w:w="2179"/>
        <w:gridCol w:w="20"/>
      </w:tblGrid>
      <w:tr w:rsidR="007C2F88" w:rsidRPr="000B64D7" w:rsidTr="004C6627">
        <w:trPr>
          <w:gridAfter w:val="1"/>
          <w:wAfter w:w="20" w:type="dxa"/>
          <w:jc w:val="center"/>
        </w:trPr>
        <w:tc>
          <w:tcPr>
            <w:tcW w:w="10027" w:type="dxa"/>
            <w:gridSpan w:val="6"/>
            <w:tcBorders>
              <w:top w:val="double" w:sz="1" w:space="0" w:color="000000"/>
              <w:left w:val="double" w:sz="1" w:space="0" w:color="000000"/>
              <w:bottom w:val="double" w:sz="1" w:space="0" w:color="000000"/>
              <w:right w:val="double" w:sz="1" w:space="0" w:color="000000"/>
            </w:tcBorders>
            <w:shd w:val="clear" w:color="auto" w:fill="D9D9D9" w:themeFill="background1" w:themeFillShade="D9"/>
          </w:tcPr>
          <w:p w:rsidR="007C2F88" w:rsidRPr="000B64D7" w:rsidRDefault="007C2F88" w:rsidP="00213F11">
            <w:pPr>
              <w:pStyle w:val="Cabealho"/>
              <w:tabs>
                <w:tab w:val="clear" w:pos="4419"/>
                <w:tab w:val="clear" w:pos="8838"/>
              </w:tabs>
              <w:snapToGrid w:val="0"/>
              <w:spacing w:before="60"/>
              <w:jc w:val="center"/>
              <w:rPr>
                <w:rFonts w:ascii="Arial" w:hAnsi="Arial" w:cs="Arial"/>
                <w:b/>
                <w:sz w:val="28"/>
                <w:szCs w:val="28"/>
              </w:rPr>
            </w:pPr>
            <w:r>
              <w:rPr>
                <w:rFonts w:ascii="Arial" w:hAnsi="Arial" w:cs="Arial"/>
                <w:b/>
                <w:sz w:val="28"/>
                <w:szCs w:val="28"/>
              </w:rPr>
              <w:t>UNIDADE</w:t>
            </w:r>
            <w:r w:rsidRPr="000B64D7">
              <w:rPr>
                <w:rFonts w:ascii="Arial" w:hAnsi="Arial" w:cs="Arial"/>
                <w:b/>
                <w:sz w:val="28"/>
                <w:szCs w:val="28"/>
              </w:rPr>
              <w:t xml:space="preserve"> </w:t>
            </w:r>
            <w:r>
              <w:rPr>
                <w:rFonts w:ascii="Arial" w:hAnsi="Arial" w:cs="Arial"/>
                <w:b/>
                <w:sz w:val="28"/>
                <w:szCs w:val="28"/>
              </w:rPr>
              <w:t>CONCEDENTE</w:t>
            </w:r>
          </w:p>
        </w:tc>
      </w:tr>
      <w:tr w:rsidR="00213F11" w:rsidRPr="00CD1581" w:rsidTr="00CD1581">
        <w:tblPrEx>
          <w:tblCellMar>
            <w:left w:w="0" w:type="dxa"/>
            <w:right w:w="0" w:type="dxa"/>
          </w:tblCellMar>
        </w:tblPrEx>
        <w:trPr>
          <w:trHeight w:val="197"/>
          <w:jc w:val="center"/>
        </w:trPr>
        <w:tc>
          <w:tcPr>
            <w:tcW w:w="5730" w:type="dxa"/>
            <w:gridSpan w:val="4"/>
            <w:tcBorders>
              <w:top w:val="double" w:sz="1" w:space="0" w:color="000000"/>
              <w:bottom w:val="double" w:sz="1" w:space="0" w:color="000000"/>
            </w:tcBorders>
            <w:shd w:val="clear" w:color="auto" w:fill="auto"/>
          </w:tcPr>
          <w:p w:rsidR="00213F11" w:rsidRPr="00CD1581" w:rsidRDefault="00213F11" w:rsidP="00CD1581">
            <w:pPr>
              <w:rPr>
                <w:rFonts w:ascii="Arial" w:hAnsi="Arial" w:cs="Arial"/>
                <w:sz w:val="16"/>
              </w:rPr>
            </w:pPr>
          </w:p>
        </w:tc>
        <w:tc>
          <w:tcPr>
            <w:tcW w:w="4297" w:type="dxa"/>
            <w:gridSpan w:val="2"/>
            <w:tcBorders>
              <w:top w:val="double" w:sz="1" w:space="0" w:color="000000"/>
              <w:bottom w:val="double" w:sz="1" w:space="0" w:color="000000"/>
            </w:tcBorders>
            <w:shd w:val="clear" w:color="auto" w:fill="auto"/>
          </w:tcPr>
          <w:p w:rsidR="00213F11" w:rsidRPr="00CD1581" w:rsidRDefault="00213F11" w:rsidP="00CD1581">
            <w:pPr>
              <w:rPr>
                <w:rFonts w:ascii="Arial" w:hAnsi="Arial" w:cs="Arial"/>
                <w:sz w:val="16"/>
              </w:rPr>
            </w:pPr>
          </w:p>
        </w:tc>
        <w:tc>
          <w:tcPr>
            <w:tcW w:w="20" w:type="dxa"/>
            <w:shd w:val="clear" w:color="auto" w:fill="auto"/>
          </w:tcPr>
          <w:p w:rsidR="00213F11" w:rsidRPr="00CD1581" w:rsidRDefault="00213F11" w:rsidP="00CD1581">
            <w:pPr>
              <w:rPr>
                <w:rFonts w:ascii="Arial" w:hAnsi="Arial" w:cs="Arial"/>
                <w:sz w:val="16"/>
              </w:rPr>
            </w:pPr>
          </w:p>
        </w:tc>
      </w:tr>
      <w:tr w:rsidR="00213F11" w:rsidTr="00CD1581">
        <w:trPr>
          <w:gridAfter w:val="1"/>
          <w:wAfter w:w="20" w:type="dxa"/>
          <w:jc w:val="center"/>
        </w:trPr>
        <w:tc>
          <w:tcPr>
            <w:tcW w:w="10027" w:type="dxa"/>
            <w:gridSpan w:val="6"/>
            <w:tcBorders>
              <w:top w:val="double" w:sz="1" w:space="0" w:color="000000"/>
              <w:left w:val="double" w:sz="1" w:space="0" w:color="000000"/>
              <w:bottom w:val="single" w:sz="4" w:space="0" w:color="000000"/>
              <w:right w:val="double" w:sz="1" w:space="0" w:color="000000"/>
            </w:tcBorders>
            <w:shd w:val="clear" w:color="auto" w:fill="auto"/>
          </w:tcPr>
          <w:p w:rsidR="00213F11" w:rsidRDefault="00213F11" w:rsidP="00213F11">
            <w:pPr>
              <w:pStyle w:val="Cabealho"/>
              <w:tabs>
                <w:tab w:val="clear" w:pos="4419"/>
                <w:tab w:val="clear" w:pos="8838"/>
              </w:tabs>
              <w:snapToGrid w:val="0"/>
              <w:spacing w:before="60"/>
              <w:rPr>
                <w:rFonts w:ascii="Arial" w:hAnsi="Arial" w:cs="Arial"/>
                <w:b/>
                <w:sz w:val="24"/>
                <w:szCs w:val="24"/>
              </w:rPr>
            </w:pPr>
            <w:r>
              <w:rPr>
                <w:rFonts w:ascii="Arial" w:hAnsi="Arial" w:cs="Arial"/>
                <w:b/>
                <w:sz w:val="24"/>
                <w:szCs w:val="24"/>
              </w:rPr>
              <w:t>Razão</w:t>
            </w:r>
            <w:r>
              <w:rPr>
                <w:rFonts w:ascii="Arial" w:eastAsia="Arial" w:hAnsi="Arial" w:cs="Arial"/>
                <w:b/>
                <w:sz w:val="24"/>
                <w:szCs w:val="24"/>
              </w:rPr>
              <w:t xml:space="preserve"> </w:t>
            </w:r>
            <w:r>
              <w:rPr>
                <w:rFonts w:ascii="Arial" w:hAnsi="Arial" w:cs="Arial"/>
                <w:b/>
                <w:sz w:val="24"/>
                <w:szCs w:val="24"/>
              </w:rPr>
              <w:t xml:space="preserve">Social: </w:t>
            </w:r>
          </w:p>
          <w:p w:rsidR="00213F11" w:rsidRDefault="00213F11" w:rsidP="00213F11">
            <w:pPr>
              <w:pStyle w:val="Cabealho"/>
              <w:tabs>
                <w:tab w:val="clear" w:pos="4419"/>
                <w:tab w:val="clear" w:pos="8838"/>
              </w:tabs>
              <w:snapToGrid w:val="0"/>
              <w:spacing w:before="60"/>
              <w:jc w:val="right"/>
              <w:rPr>
                <w:rFonts w:ascii="Arial" w:hAnsi="Arial" w:cs="Arial"/>
                <w:b/>
                <w:sz w:val="24"/>
                <w:szCs w:val="24"/>
              </w:rPr>
            </w:pPr>
            <w:r>
              <w:rPr>
                <w:rFonts w:ascii="Arial" w:hAnsi="Arial" w:cs="Arial"/>
                <w:sz w:val="24"/>
                <w:szCs w:val="24"/>
              </w:rPr>
              <w:t>(doravante</w:t>
            </w:r>
            <w:r>
              <w:rPr>
                <w:rFonts w:ascii="Arial" w:eastAsia="Arial" w:hAnsi="Arial" w:cs="Arial"/>
                <w:sz w:val="24"/>
                <w:szCs w:val="24"/>
              </w:rPr>
              <w:t xml:space="preserve"> </w:t>
            </w:r>
            <w:r>
              <w:rPr>
                <w:rFonts w:ascii="Arial" w:hAnsi="Arial" w:cs="Arial"/>
                <w:sz w:val="24"/>
                <w:szCs w:val="24"/>
              </w:rPr>
              <w:t>denominada</w:t>
            </w:r>
            <w:r>
              <w:rPr>
                <w:rFonts w:ascii="Arial" w:eastAsia="Arial" w:hAnsi="Arial" w:cs="Arial"/>
                <w:sz w:val="24"/>
                <w:szCs w:val="24"/>
              </w:rPr>
              <w:t xml:space="preserve"> </w:t>
            </w:r>
            <w:r>
              <w:rPr>
                <w:rFonts w:ascii="Arial" w:hAnsi="Arial" w:cs="Arial"/>
                <w:b/>
                <w:sz w:val="24"/>
                <w:szCs w:val="24"/>
              </w:rPr>
              <w:t>CONCEDENTE)</w:t>
            </w:r>
          </w:p>
        </w:tc>
      </w:tr>
      <w:tr w:rsidR="007C2F88" w:rsidTr="00CD1581">
        <w:trPr>
          <w:gridAfter w:val="1"/>
          <w:wAfter w:w="20" w:type="dxa"/>
          <w:jc w:val="center"/>
        </w:trPr>
        <w:tc>
          <w:tcPr>
            <w:tcW w:w="4977" w:type="dxa"/>
            <w:gridSpan w:val="3"/>
            <w:tcBorders>
              <w:top w:val="single" w:sz="4" w:space="0" w:color="000000"/>
              <w:left w:val="double" w:sz="1" w:space="0" w:color="000000"/>
              <w:bottom w:val="single" w:sz="4" w:space="0" w:color="000000"/>
            </w:tcBorders>
            <w:shd w:val="clear" w:color="auto" w:fill="auto"/>
          </w:tcPr>
          <w:p w:rsidR="007C2F88" w:rsidRDefault="007C2F88" w:rsidP="004C6627">
            <w:pPr>
              <w:pStyle w:val="Cabealho"/>
              <w:tabs>
                <w:tab w:val="clear" w:pos="4419"/>
                <w:tab w:val="clear" w:pos="8838"/>
                <w:tab w:val="right" w:pos="4714"/>
              </w:tabs>
              <w:snapToGrid w:val="0"/>
              <w:rPr>
                <w:rFonts w:ascii="Arial" w:hAnsi="Arial" w:cs="Arial"/>
                <w:sz w:val="24"/>
                <w:szCs w:val="24"/>
              </w:rPr>
            </w:pPr>
            <w:r>
              <w:rPr>
                <w:rFonts w:ascii="Arial" w:hAnsi="Arial" w:cs="Arial"/>
                <w:b/>
                <w:sz w:val="24"/>
                <w:szCs w:val="24"/>
              </w:rPr>
              <w:t>CNPJ:</w:t>
            </w:r>
            <w:r>
              <w:rPr>
                <w:rFonts w:ascii="Arial" w:eastAsia="Arial" w:hAnsi="Arial" w:cs="Arial"/>
                <w:b/>
                <w:sz w:val="24"/>
                <w:szCs w:val="24"/>
              </w:rPr>
              <w:t xml:space="preserve">                            </w:t>
            </w:r>
            <w:r>
              <w:rPr>
                <w:rFonts w:ascii="Arial" w:eastAsia="Arial" w:hAnsi="Arial" w:cs="Arial"/>
                <w:sz w:val="24"/>
                <w:szCs w:val="24"/>
              </w:rPr>
              <w:t xml:space="preserve">      </w:t>
            </w:r>
            <w:r w:rsidR="004C6627">
              <w:rPr>
                <w:rFonts w:ascii="Arial" w:eastAsia="Arial" w:hAnsi="Arial" w:cs="Arial"/>
                <w:sz w:val="24"/>
                <w:szCs w:val="24"/>
              </w:rPr>
              <w:tab/>
            </w:r>
            <w:proofErr w:type="gramStart"/>
            <w:r>
              <w:rPr>
                <w:rFonts w:ascii="Arial" w:hAnsi="Arial" w:cs="Arial"/>
                <w:sz w:val="24"/>
                <w:szCs w:val="24"/>
              </w:rPr>
              <w:t>(</w:t>
            </w:r>
            <w:proofErr w:type="gramEnd"/>
            <w:r>
              <w:rPr>
                <w:rFonts w:ascii="Arial" w:hAnsi="Arial" w:cs="Arial"/>
                <w:sz w:val="24"/>
                <w:szCs w:val="24"/>
              </w:rPr>
              <w:t>empresa)</w:t>
            </w:r>
          </w:p>
        </w:tc>
        <w:tc>
          <w:tcPr>
            <w:tcW w:w="5050" w:type="dxa"/>
            <w:gridSpan w:val="3"/>
            <w:tcBorders>
              <w:top w:val="single" w:sz="4" w:space="0" w:color="000000"/>
              <w:left w:val="single" w:sz="4" w:space="0" w:color="000000"/>
              <w:bottom w:val="single" w:sz="4" w:space="0" w:color="000000"/>
              <w:right w:val="double" w:sz="1" w:space="0" w:color="000000"/>
            </w:tcBorders>
            <w:shd w:val="clear" w:color="auto" w:fill="auto"/>
          </w:tcPr>
          <w:p w:rsidR="007C2F88" w:rsidRDefault="007C2F88">
            <w:pPr>
              <w:pStyle w:val="Cabealho"/>
              <w:tabs>
                <w:tab w:val="clear" w:pos="4419"/>
                <w:tab w:val="clear" w:pos="8838"/>
              </w:tabs>
              <w:snapToGrid w:val="0"/>
              <w:rPr>
                <w:rFonts w:ascii="Arial" w:hAnsi="Arial" w:cs="Arial"/>
                <w:b/>
                <w:sz w:val="24"/>
                <w:szCs w:val="24"/>
              </w:rPr>
            </w:pPr>
            <w:r>
              <w:rPr>
                <w:rFonts w:ascii="Arial" w:hAnsi="Arial" w:cs="Arial"/>
                <w:sz w:val="24"/>
                <w:szCs w:val="24"/>
              </w:rPr>
              <w:t>Insc.</w:t>
            </w:r>
            <w:r>
              <w:rPr>
                <w:rFonts w:ascii="Arial" w:eastAsia="Arial" w:hAnsi="Arial" w:cs="Arial"/>
                <w:sz w:val="24"/>
                <w:szCs w:val="24"/>
              </w:rPr>
              <w:t xml:space="preserve"> </w:t>
            </w:r>
            <w:r>
              <w:rPr>
                <w:rFonts w:ascii="Arial" w:hAnsi="Arial" w:cs="Arial"/>
                <w:sz w:val="24"/>
                <w:szCs w:val="24"/>
              </w:rPr>
              <w:t>Estadual</w:t>
            </w:r>
            <w:r w:rsidR="00213F11">
              <w:rPr>
                <w:rFonts w:ascii="Arial" w:hAnsi="Arial" w:cs="Arial"/>
                <w:sz w:val="24"/>
                <w:szCs w:val="24"/>
              </w:rPr>
              <w:t xml:space="preserve">: </w:t>
            </w:r>
          </w:p>
        </w:tc>
      </w:tr>
      <w:tr w:rsidR="007C2F88" w:rsidTr="00CD1581">
        <w:trPr>
          <w:gridAfter w:val="1"/>
          <w:wAfter w:w="20" w:type="dxa"/>
          <w:jc w:val="center"/>
        </w:trPr>
        <w:tc>
          <w:tcPr>
            <w:tcW w:w="4977" w:type="dxa"/>
            <w:gridSpan w:val="3"/>
            <w:tcBorders>
              <w:top w:val="single" w:sz="4" w:space="0" w:color="000000"/>
              <w:left w:val="double" w:sz="1" w:space="0" w:color="000000"/>
              <w:bottom w:val="single" w:sz="4" w:space="0" w:color="000000"/>
            </w:tcBorders>
            <w:shd w:val="clear" w:color="auto" w:fill="auto"/>
          </w:tcPr>
          <w:p w:rsidR="007C2F88" w:rsidRDefault="007C2F88" w:rsidP="004C6627">
            <w:pPr>
              <w:pStyle w:val="Cabealho"/>
              <w:tabs>
                <w:tab w:val="clear" w:pos="4419"/>
                <w:tab w:val="clear" w:pos="8838"/>
                <w:tab w:val="right" w:pos="4714"/>
              </w:tabs>
              <w:snapToGrid w:val="0"/>
              <w:rPr>
                <w:rFonts w:ascii="Arial" w:hAnsi="Arial" w:cs="Arial"/>
                <w:sz w:val="24"/>
                <w:szCs w:val="24"/>
              </w:rPr>
            </w:pPr>
            <w:r>
              <w:rPr>
                <w:rFonts w:ascii="Arial" w:hAnsi="Arial" w:cs="Arial"/>
                <w:b/>
                <w:sz w:val="24"/>
                <w:szCs w:val="24"/>
              </w:rPr>
              <w:t>CPF:</w:t>
            </w:r>
            <w:r>
              <w:rPr>
                <w:rFonts w:ascii="Arial" w:eastAsia="Arial" w:hAnsi="Arial" w:cs="Arial"/>
                <w:b/>
                <w:sz w:val="24"/>
                <w:szCs w:val="24"/>
              </w:rPr>
              <w:t xml:space="preserve">                                  </w:t>
            </w:r>
            <w:r w:rsidR="004C6627">
              <w:rPr>
                <w:rFonts w:ascii="Arial" w:eastAsia="Arial" w:hAnsi="Arial" w:cs="Arial"/>
                <w:b/>
                <w:sz w:val="24"/>
                <w:szCs w:val="24"/>
              </w:rPr>
              <w:tab/>
            </w:r>
            <w:r>
              <w:rPr>
                <w:rFonts w:ascii="Arial" w:eastAsia="Arial" w:hAnsi="Arial" w:cs="Arial"/>
                <w:b/>
                <w:sz w:val="24"/>
                <w:szCs w:val="24"/>
              </w:rPr>
              <w:t xml:space="preserve"> </w:t>
            </w:r>
            <w:r>
              <w:rPr>
                <w:rFonts w:ascii="Arial" w:hAnsi="Arial" w:cs="Arial"/>
                <w:sz w:val="24"/>
                <w:szCs w:val="24"/>
              </w:rPr>
              <w:t>(autônomo)</w:t>
            </w:r>
          </w:p>
        </w:tc>
        <w:tc>
          <w:tcPr>
            <w:tcW w:w="5050" w:type="dxa"/>
            <w:gridSpan w:val="3"/>
            <w:tcBorders>
              <w:top w:val="single" w:sz="4" w:space="0" w:color="000000"/>
              <w:left w:val="single" w:sz="4" w:space="0" w:color="000000"/>
              <w:bottom w:val="single" w:sz="4" w:space="0" w:color="000000"/>
              <w:right w:val="double" w:sz="1" w:space="0" w:color="000000"/>
            </w:tcBorders>
            <w:shd w:val="clear" w:color="auto" w:fill="auto"/>
          </w:tcPr>
          <w:p w:rsidR="007C2F88" w:rsidRDefault="007C2F88">
            <w:pPr>
              <w:pStyle w:val="Cabealho"/>
              <w:tabs>
                <w:tab w:val="clear" w:pos="4419"/>
                <w:tab w:val="clear" w:pos="8838"/>
              </w:tabs>
              <w:snapToGrid w:val="0"/>
              <w:rPr>
                <w:rFonts w:ascii="Arial" w:hAnsi="Arial" w:cs="Arial"/>
                <w:b/>
                <w:sz w:val="24"/>
                <w:szCs w:val="24"/>
              </w:rPr>
            </w:pPr>
            <w:r>
              <w:rPr>
                <w:rFonts w:ascii="Arial" w:hAnsi="Arial" w:cs="Arial"/>
                <w:sz w:val="24"/>
                <w:szCs w:val="24"/>
              </w:rPr>
              <w:t>Fone:</w:t>
            </w:r>
          </w:p>
        </w:tc>
      </w:tr>
      <w:tr w:rsidR="007C2F88" w:rsidTr="00CD1581">
        <w:trPr>
          <w:gridAfter w:val="1"/>
          <w:wAfter w:w="20" w:type="dxa"/>
          <w:jc w:val="center"/>
        </w:trPr>
        <w:tc>
          <w:tcPr>
            <w:tcW w:w="10027" w:type="dxa"/>
            <w:gridSpan w:val="6"/>
            <w:tcBorders>
              <w:top w:val="single" w:sz="4" w:space="0" w:color="000000"/>
              <w:left w:val="double" w:sz="1" w:space="0" w:color="000000"/>
              <w:bottom w:val="single" w:sz="4" w:space="0" w:color="000000"/>
              <w:right w:val="double" w:sz="1" w:space="0" w:color="000000"/>
            </w:tcBorders>
            <w:shd w:val="clear" w:color="auto" w:fill="auto"/>
          </w:tcPr>
          <w:p w:rsidR="007C2F88" w:rsidRDefault="007C2F88">
            <w:pPr>
              <w:pStyle w:val="Cabealho"/>
              <w:tabs>
                <w:tab w:val="clear" w:pos="4419"/>
                <w:tab w:val="clear" w:pos="8838"/>
              </w:tabs>
              <w:snapToGrid w:val="0"/>
              <w:rPr>
                <w:rFonts w:ascii="Arial" w:hAnsi="Arial" w:cs="Arial"/>
                <w:sz w:val="24"/>
                <w:szCs w:val="24"/>
              </w:rPr>
            </w:pPr>
            <w:r>
              <w:rPr>
                <w:rFonts w:ascii="Arial" w:hAnsi="Arial" w:cs="Arial"/>
                <w:b/>
                <w:sz w:val="24"/>
                <w:szCs w:val="24"/>
              </w:rPr>
              <w:t>Endereço:</w:t>
            </w:r>
          </w:p>
        </w:tc>
      </w:tr>
      <w:tr w:rsidR="007C2F88" w:rsidTr="00CD1581">
        <w:trPr>
          <w:gridAfter w:val="1"/>
          <w:wAfter w:w="20" w:type="dxa"/>
          <w:jc w:val="center"/>
        </w:trPr>
        <w:tc>
          <w:tcPr>
            <w:tcW w:w="2602" w:type="dxa"/>
            <w:tcBorders>
              <w:top w:val="single" w:sz="4" w:space="0" w:color="000000"/>
              <w:left w:val="double" w:sz="2" w:space="0" w:color="000000"/>
              <w:bottom w:val="double" w:sz="2" w:space="0" w:color="000000"/>
            </w:tcBorders>
            <w:shd w:val="clear" w:color="auto" w:fill="auto"/>
          </w:tcPr>
          <w:p w:rsidR="007C2F88" w:rsidRDefault="007C2F88">
            <w:pPr>
              <w:pStyle w:val="Cabealho"/>
              <w:tabs>
                <w:tab w:val="clear" w:pos="4419"/>
                <w:tab w:val="clear" w:pos="8838"/>
              </w:tabs>
              <w:snapToGrid w:val="0"/>
              <w:rPr>
                <w:rFonts w:ascii="Arial" w:hAnsi="Arial" w:cs="Arial"/>
                <w:sz w:val="24"/>
                <w:szCs w:val="24"/>
              </w:rPr>
            </w:pPr>
            <w:r>
              <w:rPr>
                <w:rFonts w:ascii="Arial" w:hAnsi="Arial" w:cs="Arial"/>
                <w:sz w:val="24"/>
                <w:szCs w:val="24"/>
              </w:rPr>
              <w:t>CEP:</w:t>
            </w:r>
          </w:p>
        </w:tc>
        <w:tc>
          <w:tcPr>
            <w:tcW w:w="2375" w:type="dxa"/>
            <w:gridSpan w:val="2"/>
            <w:tcBorders>
              <w:top w:val="single" w:sz="4" w:space="0" w:color="000000"/>
              <w:left w:val="single" w:sz="4" w:space="0" w:color="000000"/>
              <w:bottom w:val="double" w:sz="2" w:space="0" w:color="000000"/>
            </w:tcBorders>
            <w:shd w:val="clear" w:color="auto" w:fill="auto"/>
          </w:tcPr>
          <w:p w:rsidR="007C2F88" w:rsidRDefault="007C2F88">
            <w:pPr>
              <w:pStyle w:val="Cabealho"/>
              <w:tabs>
                <w:tab w:val="clear" w:pos="4419"/>
                <w:tab w:val="clear" w:pos="8838"/>
              </w:tabs>
              <w:snapToGrid w:val="0"/>
              <w:rPr>
                <w:rFonts w:ascii="Arial" w:hAnsi="Arial" w:cs="Arial"/>
                <w:sz w:val="24"/>
                <w:szCs w:val="24"/>
              </w:rPr>
            </w:pPr>
            <w:r>
              <w:rPr>
                <w:rFonts w:ascii="Arial" w:hAnsi="Arial" w:cs="Arial"/>
                <w:sz w:val="24"/>
                <w:szCs w:val="24"/>
              </w:rPr>
              <w:t>Bairro:</w:t>
            </w:r>
            <w:r>
              <w:rPr>
                <w:rFonts w:ascii="Arial" w:eastAsia="Arial" w:hAnsi="Arial" w:cs="Arial"/>
                <w:sz w:val="24"/>
                <w:szCs w:val="24"/>
              </w:rPr>
              <w:t xml:space="preserve"> </w:t>
            </w:r>
          </w:p>
        </w:tc>
        <w:tc>
          <w:tcPr>
            <w:tcW w:w="2871" w:type="dxa"/>
            <w:gridSpan w:val="2"/>
            <w:tcBorders>
              <w:top w:val="single" w:sz="4" w:space="0" w:color="000000"/>
              <w:left w:val="single" w:sz="4" w:space="0" w:color="000000"/>
              <w:bottom w:val="double" w:sz="2" w:space="0" w:color="000000"/>
            </w:tcBorders>
            <w:shd w:val="clear" w:color="auto" w:fill="auto"/>
          </w:tcPr>
          <w:p w:rsidR="007C2F88" w:rsidRDefault="007C2F88">
            <w:pPr>
              <w:pStyle w:val="Cabealho"/>
              <w:tabs>
                <w:tab w:val="clear" w:pos="4419"/>
                <w:tab w:val="clear" w:pos="8838"/>
              </w:tabs>
              <w:snapToGrid w:val="0"/>
              <w:rPr>
                <w:rFonts w:ascii="Arial" w:hAnsi="Arial" w:cs="Arial"/>
                <w:sz w:val="24"/>
                <w:szCs w:val="24"/>
              </w:rPr>
            </w:pPr>
            <w:r>
              <w:rPr>
                <w:rFonts w:ascii="Arial" w:hAnsi="Arial" w:cs="Arial"/>
                <w:sz w:val="24"/>
                <w:szCs w:val="24"/>
              </w:rPr>
              <w:t>Cidade:</w:t>
            </w:r>
          </w:p>
        </w:tc>
        <w:tc>
          <w:tcPr>
            <w:tcW w:w="2179" w:type="dxa"/>
            <w:tcBorders>
              <w:top w:val="single" w:sz="4" w:space="0" w:color="000000"/>
              <w:left w:val="single" w:sz="4" w:space="0" w:color="000000"/>
              <w:bottom w:val="double" w:sz="2" w:space="0" w:color="000000"/>
              <w:right w:val="double" w:sz="2" w:space="0" w:color="000000"/>
            </w:tcBorders>
            <w:shd w:val="clear" w:color="auto" w:fill="auto"/>
          </w:tcPr>
          <w:p w:rsidR="007C2F88" w:rsidRDefault="007C2F88">
            <w:pPr>
              <w:pStyle w:val="Cabealho"/>
              <w:tabs>
                <w:tab w:val="clear" w:pos="4419"/>
                <w:tab w:val="clear" w:pos="8838"/>
              </w:tabs>
              <w:snapToGrid w:val="0"/>
              <w:rPr>
                <w:rFonts w:ascii="Arial" w:hAnsi="Arial" w:cs="Arial"/>
                <w:sz w:val="24"/>
                <w:szCs w:val="24"/>
              </w:rPr>
            </w:pPr>
            <w:r>
              <w:rPr>
                <w:rFonts w:ascii="Arial" w:hAnsi="Arial" w:cs="Arial"/>
                <w:sz w:val="24"/>
                <w:szCs w:val="24"/>
              </w:rPr>
              <w:t>Estado:</w:t>
            </w:r>
          </w:p>
        </w:tc>
      </w:tr>
      <w:tr w:rsidR="002C4665" w:rsidTr="00CD1581">
        <w:trPr>
          <w:gridAfter w:val="1"/>
          <w:wAfter w:w="20" w:type="dxa"/>
          <w:jc w:val="center"/>
        </w:trPr>
        <w:tc>
          <w:tcPr>
            <w:tcW w:w="10027" w:type="dxa"/>
            <w:gridSpan w:val="6"/>
            <w:tcBorders>
              <w:top w:val="double" w:sz="2" w:space="0" w:color="000000"/>
              <w:left w:val="double" w:sz="2" w:space="0" w:color="000000"/>
              <w:bottom w:val="single" w:sz="4" w:space="0" w:color="000000"/>
              <w:right w:val="double" w:sz="2" w:space="0" w:color="000000"/>
            </w:tcBorders>
            <w:shd w:val="clear" w:color="auto" w:fill="auto"/>
          </w:tcPr>
          <w:p w:rsidR="002C4665" w:rsidRDefault="002C4665">
            <w:pPr>
              <w:pStyle w:val="Cabealho"/>
              <w:tabs>
                <w:tab w:val="clear" w:pos="4419"/>
                <w:tab w:val="clear" w:pos="8838"/>
              </w:tabs>
              <w:snapToGrid w:val="0"/>
              <w:rPr>
                <w:rFonts w:ascii="Arial" w:hAnsi="Arial" w:cs="Arial"/>
                <w:sz w:val="24"/>
                <w:szCs w:val="24"/>
              </w:rPr>
            </w:pPr>
            <w:r>
              <w:rPr>
                <w:rFonts w:ascii="Arial" w:hAnsi="Arial" w:cs="Arial"/>
                <w:sz w:val="24"/>
                <w:szCs w:val="24"/>
              </w:rPr>
              <w:t>Representante</w:t>
            </w:r>
            <w:r>
              <w:rPr>
                <w:rFonts w:ascii="Arial" w:eastAsia="Arial" w:hAnsi="Arial" w:cs="Arial"/>
                <w:sz w:val="24"/>
                <w:szCs w:val="24"/>
              </w:rPr>
              <w:t xml:space="preserve"> </w:t>
            </w:r>
            <w:r>
              <w:rPr>
                <w:rFonts w:ascii="Arial" w:hAnsi="Arial" w:cs="Arial"/>
                <w:sz w:val="24"/>
                <w:szCs w:val="24"/>
              </w:rPr>
              <w:t>Legal:</w:t>
            </w:r>
            <w:r w:rsidR="00CD1581">
              <w:rPr>
                <w:rFonts w:ascii="Arial" w:hAnsi="Arial" w:cs="Arial"/>
                <w:sz w:val="24"/>
                <w:szCs w:val="24"/>
              </w:rPr>
              <w:t xml:space="preserve"> </w:t>
            </w:r>
          </w:p>
        </w:tc>
      </w:tr>
      <w:tr w:rsidR="002C4665" w:rsidTr="00CD1581">
        <w:trPr>
          <w:gridAfter w:val="1"/>
          <w:wAfter w:w="20" w:type="dxa"/>
          <w:jc w:val="center"/>
        </w:trPr>
        <w:tc>
          <w:tcPr>
            <w:tcW w:w="4330" w:type="dxa"/>
            <w:gridSpan w:val="2"/>
            <w:tcBorders>
              <w:top w:val="single" w:sz="4" w:space="0" w:color="000000"/>
              <w:left w:val="double" w:sz="2" w:space="0" w:color="000000"/>
              <w:bottom w:val="single" w:sz="4" w:space="0" w:color="000000"/>
            </w:tcBorders>
            <w:shd w:val="clear" w:color="auto" w:fill="auto"/>
          </w:tcPr>
          <w:p w:rsidR="002C4665" w:rsidRDefault="002C4665">
            <w:pPr>
              <w:pStyle w:val="Cabealho"/>
              <w:tabs>
                <w:tab w:val="clear" w:pos="4419"/>
                <w:tab w:val="clear" w:pos="8838"/>
              </w:tabs>
              <w:snapToGrid w:val="0"/>
              <w:rPr>
                <w:rFonts w:ascii="Arial" w:hAnsi="Arial" w:cs="Arial"/>
                <w:sz w:val="24"/>
                <w:szCs w:val="24"/>
              </w:rPr>
            </w:pPr>
            <w:r>
              <w:rPr>
                <w:rFonts w:ascii="Arial" w:hAnsi="Arial" w:cs="Arial"/>
                <w:sz w:val="24"/>
                <w:szCs w:val="24"/>
              </w:rPr>
              <w:t>Cargo:</w:t>
            </w:r>
          </w:p>
        </w:tc>
        <w:tc>
          <w:tcPr>
            <w:tcW w:w="5697" w:type="dxa"/>
            <w:gridSpan w:val="4"/>
            <w:tcBorders>
              <w:top w:val="single" w:sz="4" w:space="0" w:color="000000"/>
              <w:left w:val="single" w:sz="4" w:space="0" w:color="000000"/>
              <w:bottom w:val="single" w:sz="4" w:space="0" w:color="000000"/>
              <w:right w:val="double" w:sz="2" w:space="0" w:color="000000"/>
            </w:tcBorders>
            <w:shd w:val="clear" w:color="auto" w:fill="auto"/>
          </w:tcPr>
          <w:p w:rsidR="002C4665" w:rsidRDefault="002C4665">
            <w:pPr>
              <w:pStyle w:val="Cabealho"/>
              <w:tabs>
                <w:tab w:val="clear" w:pos="4419"/>
                <w:tab w:val="clear" w:pos="8838"/>
              </w:tabs>
              <w:snapToGrid w:val="0"/>
              <w:rPr>
                <w:rFonts w:ascii="Arial" w:hAnsi="Arial" w:cs="Arial"/>
                <w:sz w:val="24"/>
                <w:szCs w:val="24"/>
              </w:rPr>
            </w:pPr>
            <w:r>
              <w:rPr>
                <w:rFonts w:ascii="Arial" w:hAnsi="Arial" w:cs="Arial"/>
                <w:sz w:val="24"/>
                <w:szCs w:val="24"/>
              </w:rPr>
              <w:t>Formação:</w:t>
            </w:r>
          </w:p>
        </w:tc>
      </w:tr>
      <w:tr w:rsidR="002C4665" w:rsidTr="00CD1581">
        <w:trPr>
          <w:gridAfter w:val="1"/>
          <w:wAfter w:w="20" w:type="dxa"/>
          <w:jc w:val="center"/>
        </w:trPr>
        <w:tc>
          <w:tcPr>
            <w:tcW w:w="4330" w:type="dxa"/>
            <w:gridSpan w:val="2"/>
            <w:tcBorders>
              <w:top w:val="single" w:sz="4" w:space="0" w:color="000000"/>
              <w:left w:val="double" w:sz="2" w:space="0" w:color="000000"/>
              <w:bottom w:val="double" w:sz="2" w:space="0" w:color="000000"/>
            </w:tcBorders>
            <w:shd w:val="clear" w:color="auto" w:fill="auto"/>
          </w:tcPr>
          <w:p w:rsidR="002C4665" w:rsidRDefault="002C4665">
            <w:pPr>
              <w:pStyle w:val="Cabealho"/>
              <w:tabs>
                <w:tab w:val="clear" w:pos="4419"/>
                <w:tab w:val="clear" w:pos="8838"/>
              </w:tabs>
              <w:snapToGrid w:val="0"/>
              <w:rPr>
                <w:rFonts w:ascii="Arial" w:hAnsi="Arial" w:cs="Arial"/>
                <w:sz w:val="24"/>
                <w:szCs w:val="24"/>
              </w:rPr>
            </w:pPr>
            <w:r>
              <w:rPr>
                <w:rFonts w:ascii="Arial" w:hAnsi="Arial" w:cs="Arial"/>
                <w:sz w:val="24"/>
                <w:szCs w:val="24"/>
              </w:rPr>
              <w:t>CPF:</w:t>
            </w:r>
          </w:p>
        </w:tc>
        <w:tc>
          <w:tcPr>
            <w:tcW w:w="5697" w:type="dxa"/>
            <w:gridSpan w:val="4"/>
            <w:tcBorders>
              <w:top w:val="single" w:sz="4" w:space="0" w:color="000000"/>
              <w:left w:val="single" w:sz="4" w:space="0" w:color="000000"/>
              <w:bottom w:val="double" w:sz="2" w:space="0" w:color="000000"/>
              <w:right w:val="double" w:sz="2" w:space="0" w:color="000000"/>
            </w:tcBorders>
            <w:shd w:val="clear" w:color="auto" w:fill="auto"/>
          </w:tcPr>
          <w:p w:rsidR="002C4665" w:rsidRDefault="002C4665">
            <w:pPr>
              <w:pStyle w:val="Cabealho"/>
              <w:tabs>
                <w:tab w:val="clear" w:pos="4419"/>
                <w:tab w:val="clear" w:pos="8838"/>
              </w:tabs>
              <w:snapToGrid w:val="0"/>
              <w:rPr>
                <w:rFonts w:ascii="Arial" w:hAnsi="Arial" w:cs="Arial"/>
                <w:sz w:val="24"/>
                <w:szCs w:val="24"/>
              </w:rPr>
            </w:pPr>
            <w:proofErr w:type="gramStart"/>
            <w:r>
              <w:rPr>
                <w:rFonts w:ascii="Arial" w:hAnsi="Arial" w:cs="Arial"/>
                <w:sz w:val="24"/>
                <w:szCs w:val="24"/>
              </w:rPr>
              <w:t>e-mail</w:t>
            </w:r>
            <w:proofErr w:type="gramEnd"/>
            <w:r>
              <w:rPr>
                <w:rFonts w:ascii="Arial" w:hAnsi="Arial" w:cs="Arial"/>
                <w:sz w:val="24"/>
                <w:szCs w:val="24"/>
              </w:rPr>
              <w:t>:</w:t>
            </w:r>
          </w:p>
        </w:tc>
      </w:tr>
      <w:tr w:rsidR="00213F11" w:rsidTr="00CD1581">
        <w:trPr>
          <w:gridAfter w:val="1"/>
          <w:wAfter w:w="20" w:type="dxa"/>
          <w:jc w:val="center"/>
        </w:trPr>
        <w:tc>
          <w:tcPr>
            <w:tcW w:w="10027" w:type="dxa"/>
            <w:gridSpan w:val="6"/>
            <w:tcBorders>
              <w:top w:val="double" w:sz="2" w:space="0" w:color="000000"/>
              <w:left w:val="double" w:sz="1" w:space="0" w:color="000000"/>
              <w:bottom w:val="single" w:sz="4" w:space="0" w:color="000000"/>
              <w:right w:val="double" w:sz="1" w:space="0" w:color="000000"/>
            </w:tcBorders>
            <w:shd w:val="clear" w:color="auto" w:fill="auto"/>
          </w:tcPr>
          <w:p w:rsidR="00213F11" w:rsidRDefault="00213F11">
            <w:pPr>
              <w:pStyle w:val="Cabealho"/>
              <w:tabs>
                <w:tab w:val="clear" w:pos="4419"/>
                <w:tab w:val="clear" w:pos="8838"/>
              </w:tabs>
              <w:snapToGrid w:val="0"/>
              <w:rPr>
                <w:rFonts w:ascii="Arial" w:hAnsi="Arial" w:cs="Arial"/>
                <w:sz w:val="24"/>
                <w:szCs w:val="24"/>
              </w:rPr>
            </w:pPr>
            <w:r>
              <w:rPr>
                <w:rFonts w:ascii="Arial" w:hAnsi="Arial" w:cs="Arial"/>
                <w:sz w:val="24"/>
                <w:szCs w:val="24"/>
              </w:rPr>
              <w:t>Supervisor</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estágio:</w:t>
            </w:r>
          </w:p>
        </w:tc>
      </w:tr>
      <w:tr w:rsidR="002C4665" w:rsidTr="00CD1581">
        <w:trPr>
          <w:gridAfter w:val="1"/>
          <w:wAfter w:w="20" w:type="dxa"/>
          <w:jc w:val="center"/>
        </w:trPr>
        <w:tc>
          <w:tcPr>
            <w:tcW w:w="4330" w:type="dxa"/>
            <w:gridSpan w:val="2"/>
            <w:tcBorders>
              <w:top w:val="single" w:sz="4" w:space="0" w:color="000000"/>
              <w:left w:val="double" w:sz="2" w:space="0" w:color="000000"/>
              <w:bottom w:val="single" w:sz="4" w:space="0" w:color="000000"/>
            </w:tcBorders>
            <w:shd w:val="clear" w:color="auto" w:fill="auto"/>
          </w:tcPr>
          <w:p w:rsidR="002C4665" w:rsidRDefault="002C4665" w:rsidP="0027067F">
            <w:pPr>
              <w:pStyle w:val="Cabealho"/>
              <w:tabs>
                <w:tab w:val="clear" w:pos="4419"/>
                <w:tab w:val="clear" w:pos="8838"/>
              </w:tabs>
              <w:snapToGrid w:val="0"/>
              <w:rPr>
                <w:rFonts w:ascii="Arial" w:hAnsi="Arial" w:cs="Arial"/>
                <w:sz w:val="24"/>
                <w:szCs w:val="24"/>
              </w:rPr>
            </w:pPr>
            <w:r>
              <w:rPr>
                <w:rFonts w:ascii="Arial" w:hAnsi="Arial" w:cs="Arial"/>
                <w:sz w:val="24"/>
                <w:szCs w:val="24"/>
              </w:rPr>
              <w:t>CPF:</w:t>
            </w:r>
          </w:p>
        </w:tc>
        <w:tc>
          <w:tcPr>
            <w:tcW w:w="5697" w:type="dxa"/>
            <w:gridSpan w:val="4"/>
            <w:tcBorders>
              <w:top w:val="single" w:sz="4" w:space="0" w:color="000000"/>
              <w:left w:val="single" w:sz="4" w:space="0" w:color="000000"/>
              <w:bottom w:val="single" w:sz="4" w:space="0" w:color="000000"/>
              <w:right w:val="double" w:sz="2" w:space="0" w:color="000000"/>
            </w:tcBorders>
            <w:shd w:val="clear" w:color="auto" w:fill="auto"/>
          </w:tcPr>
          <w:p w:rsidR="002C4665" w:rsidRDefault="002C4665" w:rsidP="0027067F">
            <w:pPr>
              <w:pStyle w:val="Cabealho"/>
              <w:tabs>
                <w:tab w:val="clear" w:pos="4419"/>
                <w:tab w:val="clear" w:pos="8838"/>
              </w:tabs>
              <w:snapToGrid w:val="0"/>
              <w:rPr>
                <w:rFonts w:ascii="Arial" w:hAnsi="Arial" w:cs="Arial"/>
                <w:sz w:val="24"/>
                <w:szCs w:val="24"/>
              </w:rPr>
            </w:pPr>
            <w:proofErr w:type="gramStart"/>
            <w:r>
              <w:rPr>
                <w:rFonts w:ascii="Arial" w:hAnsi="Arial" w:cs="Arial"/>
                <w:sz w:val="24"/>
                <w:szCs w:val="24"/>
              </w:rPr>
              <w:t>e-mail</w:t>
            </w:r>
            <w:proofErr w:type="gramEnd"/>
            <w:r>
              <w:rPr>
                <w:rFonts w:ascii="Arial" w:hAnsi="Arial" w:cs="Arial"/>
                <w:sz w:val="24"/>
                <w:szCs w:val="24"/>
              </w:rPr>
              <w:t>:</w:t>
            </w:r>
          </w:p>
        </w:tc>
      </w:tr>
      <w:tr w:rsidR="00213F11" w:rsidTr="00CD1581">
        <w:trPr>
          <w:gridAfter w:val="1"/>
          <w:wAfter w:w="20" w:type="dxa"/>
          <w:jc w:val="center"/>
        </w:trPr>
        <w:tc>
          <w:tcPr>
            <w:tcW w:w="10027" w:type="dxa"/>
            <w:gridSpan w:val="6"/>
            <w:tcBorders>
              <w:top w:val="single" w:sz="4" w:space="0" w:color="000000"/>
              <w:left w:val="double" w:sz="1" w:space="0" w:color="000000"/>
              <w:bottom w:val="single" w:sz="4" w:space="0" w:color="000000"/>
              <w:right w:val="double" w:sz="1" w:space="0" w:color="000000"/>
            </w:tcBorders>
            <w:shd w:val="clear" w:color="auto" w:fill="auto"/>
          </w:tcPr>
          <w:p w:rsidR="00213F11" w:rsidRDefault="00213F11">
            <w:pPr>
              <w:pStyle w:val="Cabealho"/>
              <w:tabs>
                <w:tab w:val="clear" w:pos="4419"/>
                <w:tab w:val="clear" w:pos="8838"/>
              </w:tabs>
              <w:snapToGrid w:val="0"/>
              <w:rPr>
                <w:rFonts w:ascii="Arial" w:hAnsi="Arial" w:cs="Arial"/>
                <w:sz w:val="24"/>
                <w:szCs w:val="24"/>
              </w:rPr>
            </w:pPr>
            <w:r>
              <w:rPr>
                <w:rFonts w:ascii="Arial" w:hAnsi="Arial" w:cs="Arial"/>
                <w:sz w:val="24"/>
                <w:szCs w:val="24"/>
              </w:rPr>
              <w:t>Formação</w:t>
            </w:r>
            <w:r>
              <w:rPr>
                <w:rFonts w:ascii="Arial" w:eastAsia="Arial" w:hAnsi="Arial" w:cs="Arial"/>
                <w:sz w:val="24"/>
                <w:szCs w:val="24"/>
              </w:rPr>
              <w:t xml:space="preserve"> </w:t>
            </w:r>
            <w:r>
              <w:rPr>
                <w:rFonts w:ascii="Arial" w:hAnsi="Arial" w:cs="Arial"/>
                <w:sz w:val="24"/>
                <w:szCs w:val="24"/>
              </w:rPr>
              <w:t>Acadêmica:</w:t>
            </w:r>
          </w:p>
        </w:tc>
      </w:tr>
      <w:tr w:rsidR="007C2F88" w:rsidTr="00CD1581">
        <w:trPr>
          <w:gridAfter w:val="1"/>
          <w:wAfter w:w="20" w:type="dxa"/>
          <w:jc w:val="center"/>
        </w:trPr>
        <w:tc>
          <w:tcPr>
            <w:tcW w:w="4977" w:type="dxa"/>
            <w:gridSpan w:val="3"/>
            <w:tcBorders>
              <w:top w:val="single" w:sz="4" w:space="0" w:color="000000"/>
              <w:left w:val="double" w:sz="1" w:space="0" w:color="000000"/>
              <w:bottom w:val="double" w:sz="1" w:space="0" w:color="000000"/>
            </w:tcBorders>
            <w:shd w:val="clear" w:color="auto" w:fill="auto"/>
          </w:tcPr>
          <w:p w:rsidR="007C2F88" w:rsidRDefault="007C2F88" w:rsidP="00213F11">
            <w:pPr>
              <w:pStyle w:val="Cabealho"/>
              <w:tabs>
                <w:tab w:val="clear" w:pos="4419"/>
                <w:tab w:val="clear" w:pos="8838"/>
              </w:tabs>
              <w:snapToGrid w:val="0"/>
              <w:spacing w:after="60"/>
              <w:rPr>
                <w:rFonts w:ascii="Arial" w:hAnsi="Arial" w:cs="Arial"/>
                <w:sz w:val="24"/>
                <w:szCs w:val="24"/>
              </w:rPr>
            </w:pPr>
            <w:r>
              <w:rPr>
                <w:rFonts w:ascii="Arial" w:hAnsi="Arial" w:cs="Arial"/>
                <w:sz w:val="24"/>
                <w:szCs w:val="24"/>
              </w:rPr>
              <w:t>Registro</w:t>
            </w:r>
            <w:r>
              <w:rPr>
                <w:rFonts w:ascii="Arial" w:eastAsia="Arial" w:hAnsi="Arial" w:cs="Arial"/>
                <w:sz w:val="24"/>
                <w:szCs w:val="24"/>
              </w:rPr>
              <w:t xml:space="preserve"> </w:t>
            </w:r>
            <w:r>
              <w:rPr>
                <w:rFonts w:ascii="Arial" w:hAnsi="Arial" w:cs="Arial"/>
                <w:sz w:val="24"/>
                <w:szCs w:val="24"/>
              </w:rPr>
              <w:t>Profissional</w:t>
            </w:r>
            <w:r>
              <w:rPr>
                <w:rFonts w:ascii="Arial" w:eastAsia="Arial" w:hAnsi="Arial" w:cs="Arial"/>
                <w:sz w:val="24"/>
                <w:szCs w:val="24"/>
              </w:rPr>
              <w:t xml:space="preserve"> </w:t>
            </w:r>
            <w:r>
              <w:rPr>
                <w:rFonts w:ascii="Arial" w:hAnsi="Arial" w:cs="Arial"/>
                <w:sz w:val="24"/>
                <w:szCs w:val="24"/>
              </w:rPr>
              <w:t>nº:</w:t>
            </w:r>
          </w:p>
        </w:tc>
        <w:tc>
          <w:tcPr>
            <w:tcW w:w="5050" w:type="dxa"/>
            <w:gridSpan w:val="3"/>
            <w:tcBorders>
              <w:top w:val="single" w:sz="4" w:space="0" w:color="000000"/>
              <w:left w:val="single" w:sz="4" w:space="0" w:color="000000"/>
              <w:bottom w:val="double" w:sz="1" w:space="0" w:color="000000"/>
              <w:right w:val="double" w:sz="1" w:space="0" w:color="000000"/>
            </w:tcBorders>
            <w:shd w:val="clear" w:color="auto" w:fill="auto"/>
          </w:tcPr>
          <w:p w:rsidR="007C2F88" w:rsidRDefault="007C2F88" w:rsidP="00213F11">
            <w:pPr>
              <w:pStyle w:val="Cabealho"/>
              <w:tabs>
                <w:tab w:val="clear" w:pos="4419"/>
                <w:tab w:val="clear" w:pos="8838"/>
              </w:tabs>
              <w:snapToGrid w:val="0"/>
              <w:spacing w:after="60"/>
            </w:pPr>
            <w:r>
              <w:rPr>
                <w:rFonts w:ascii="Arial" w:hAnsi="Arial" w:cs="Arial"/>
                <w:sz w:val="24"/>
                <w:szCs w:val="24"/>
              </w:rPr>
              <w:t>Órgão:</w:t>
            </w:r>
          </w:p>
        </w:tc>
      </w:tr>
    </w:tbl>
    <w:p w:rsidR="007C2F88" w:rsidRPr="00CD1581" w:rsidRDefault="007C2F88" w:rsidP="00CD1581">
      <w:pPr>
        <w:rPr>
          <w:rFonts w:ascii="Arial" w:hAnsi="Arial" w:cs="Arial"/>
          <w:sz w:val="16"/>
        </w:rPr>
      </w:pPr>
    </w:p>
    <w:tbl>
      <w:tblPr>
        <w:tblW w:w="10005" w:type="dxa"/>
        <w:jc w:val="center"/>
        <w:tblInd w:w="-301" w:type="dxa"/>
        <w:tblLayout w:type="fixed"/>
        <w:tblLook w:val="0000" w:firstRow="0" w:lastRow="0" w:firstColumn="0" w:lastColumn="0" w:noHBand="0" w:noVBand="0"/>
      </w:tblPr>
      <w:tblGrid>
        <w:gridCol w:w="2249"/>
        <w:gridCol w:w="414"/>
        <w:gridCol w:w="436"/>
        <w:gridCol w:w="1984"/>
        <w:gridCol w:w="993"/>
        <w:gridCol w:w="2126"/>
        <w:gridCol w:w="1803"/>
      </w:tblGrid>
      <w:tr w:rsidR="007C2F88" w:rsidRPr="000B64D7" w:rsidTr="004C6627">
        <w:trPr>
          <w:jc w:val="center"/>
        </w:trPr>
        <w:tc>
          <w:tcPr>
            <w:tcW w:w="10005" w:type="dxa"/>
            <w:gridSpan w:val="7"/>
            <w:tcBorders>
              <w:top w:val="double" w:sz="2" w:space="0" w:color="000000"/>
              <w:left w:val="double" w:sz="2" w:space="0" w:color="000000"/>
              <w:bottom w:val="double" w:sz="2" w:space="0" w:color="000000"/>
              <w:right w:val="double" w:sz="2" w:space="0" w:color="000000"/>
            </w:tcBorders>
            <w:shd w:val="clear" w:color="auto" w:fill="D9D9D9" w:themeFill="background1" w:themeFillShade="D9"/>
          </w:tcPr>
          <w:p w:rsidR="007C2F88" w:rsidRPr="000B64D7" w:rsidRDefault="007C2F88" w:rsidP="000B64D7">
            <w:pPr>
              <w:pStyle w:val="Cabealho"/>
              <w:tabs>
                <w:tab w:val="clear" w:pos="4419"/>
                <w:tab w:val="clear" w:pos="8838"/>
              </w:tabs>
              <w:snapToGrid w:val="0"/>
              <w:spacing w:before="60"/>
              <w:jc w:val="center"/>
              <w:rPr>
                <w:rFonts w:ascii="Arial" w:hAnsi="Arial" w:cs="Arial"/>
                <w:b/>
                <w:sz w:val="28"/>
                <w:szCs w:val="28"/>
              </w:rPr>
            </w:pPr>
            <w:proofErr w:type="gramStart"/>
            <w:r>
              <w:rPr>
                <w:rFonts w:ascii="Arial" w:hAnsi="Arial" w:cs="Arial"/>
                <w:b/>
                <w:sz w:val="28"/>
                <w:szCs w:val="28"/>
              </w:rPr>
              <w:t>ESTAGIÁRIO</w:t>
            </w:r>
            <w:r w:rsidR="00B2596A">
              <w:rPr>
                <w:rFonts w:ascii="Arial" w:hAnsi="Arial" w:cs="Arial"/>
                <w:b/>
                <w:sz w:val="28"/>
                <w:szCs w:val="28"/>
              </w:rPr>
              <w:t>(</w:t>
            </w:r>
            <w:proofErr w:type="gramEnd"/>
            <w:r w:rsidR="00B2596A">
              <w:rPr>
                <w:rFonts w:ascii="Arial" w:hAnsi="Arial" w:cs="Arial"/>
                <w:b/>
                <w:sz w:val="28"/>
                <w:szCs w:val="28"/>
              </w:rPr>
              <w:t>A)</w:t>
            </w:r>
          </w:p>
        </w:tc>
      </w:tr>
      <w:tr w:rsidR="000B64D7" w:rsidRPr="00CD1581" w:rsidTr="00CD1581">
        <w:trPr>
          <w:jc w:val="center"/>
        </w:trPr>
        <w:tc>
          <w:tcPr>
            <w:tcW w:w="10005" w:type="dxa"/>
            <w:gridSpan w:val="7"/>
            <w:tcBorders>
              <w:top w:val="double" w:sz="2" w:space="0" w:color="000000"/>
              <w:bottom w:val="double" w:sz="2" w:space="0" w:color="000000"/>
            </w:tcBorders>
            <w:shd w:val="clear" w:color="auto" w:fill="auto"/>
          </w:tcPr>
          <w:p w:rsidR="000B64D7" w:rsidRPr="00CD1581" w:rsidRDefault="000B64D7" w:rsidP="000B64D7">
            <w:pPr>
              <w:rPr>
                <w:rFonts w:ascii="Arial" w:hAnsi="Arial" w:cs="Arial"/>
                <w:sz w:val="16"/>
              </w:rPr>
            </w:pPr>
          </w:p>
        </w:tc>
      </w:tr>
      <w:tr w:rsidR="00213F11" w:rsidTr="00CD1581">
        <w:trPr>
          <w:jc w:val="center"/>
        </w:trPr>
        <w:tc>
          <w:tcPr>
            <w:tcW w:w="10005" w:type="dxa"/>
            <w:gridSpan w:val="7"/>
            <w:tcBorders>
              <w:top w:val="double" w:sz="2" w:space="0" w:color="000000"/>
              <w:left w:val="double" w:sz="2" w:space="0" w:color="000000"/>
              <w:bottom w:val="single" w:sz="4" w:space="0" w:color="000000"/>
              <w:right w:val="double" w:sz="2" w:space="0" w:color="000000"/>
            </w:tcBorders>
            <w:shd w:val="clear" w:color="auto" w:fill="auto"/>
          </w:tcPr>
          <w:p w:rsidR="00213F11" w:rsidRDefault="00213F11">
            <w:pPr>
              <w:pStyle w:val="Cabealho"/>
              <w:tabs>
                <w:tab w:val="clear" w:pos="4419"/>
                <w:tab w:val="clear" w:pos="8838"/>
              </w:tabs>
              <w:snapToGrid w:val="0"/>
              <w:rPr>
                <w:rFonts w:ascii="Arial" w:hAnsi="Arial" w:cs="Arial"/>
                <w:sz w:val="24"/>
                <w:szCs w:val="24"/>
              </w:rPr>
            </w:pPr>
            <w:r>
              <w:rPr>
                <w:rFonts w:ascii="Arial" w:hAnsi="Arial" w:cs="Arial"/>
                <w:b/>
                <w:sz w:val="24"/>
                <w:szCs w:val="24"/>
              </w:rPr>
              <w:t>Nome:</w:t>
            </w:r>
            <w:r>
              <w:rPr>
                <w:rFonts w:ascii="Arial" w:hAnsi="Arial" w:cs="Arial"/>
                <w:sz w:val="24"/>
                <w:szCs w:val="24"/>
              </w:rPr>
              <w:t xml:space="preserve"> </w:t>
            </w:r>
          </w:p>
          <w:p w:rsidR="00213F11" w:rsidRDefault="00213F11" w:rsidP="00213F11">
            <w:pPr>
              <w:pStyle w:val="Cabealho"/>
              <w:tabs>
                <w:tab w:val="clear" w:pos="4419"/>
                <w:tab w:val="clear" w:pos="8838"/>
              </w:tabs>
              <w:snapToGrid w:val="0"/>
              <w:jc w:val="right"/>
              <w:rPr>
                <w:rFonts w:ascii="Arial" w:hAnsi="Arial" w:cs="Arial"/>
                <w:b/>
                <w:sz w:val="24"/>
                <w:szCs w:val="24"/>
              </w:rPr>
            </w:pPr>
            <w:r>
              <w:rPr>
                <w:rFonts w:ascii="Arial" w:hAnsi="Arial" w:cs="Arial"/>
                <w:sz w:val="24"/>
                <w:szCs w:val="24"/>
              </w:rPr>
              <w:t>(doravante</w:t>
            </w:r>
            <w:r>
              <w:rPr>
                <w:rFonts w:ascii="Arial" w:eastAsia="Arial" w:hAnsi="Arial" w:cs="Arial"/>
                <w:sz w:val="24"/>
                <w:szCs w:val="24"/>
              </w:rPr>
              <w:t xml:space="preserve"> </w:t>
            </w:r>
            <w:r>
              <w:rPr>
                <w:rFonts w:ascii="Arial" w:hAnsi="Arial" w:cs="Arial"/>
                <w:sz w:val="24"/>
                <w:szCs w:val="24"/>
              </w:rPr>
              <w:t>denominado</w:t>
            </w:r>
            <w:r>
              <w:rPr>
                <w:rFonts w:ascii="Arial" w:eastAsia="Arial" w:hAnsi="Arial" w:cs="Arial"/>
                <w:sz w:val="24"/>
                <w:szCs w:val="24"/>
              </w:rPr>
              <w:t xml:space="preserve"> </w:t>
            </w:r>
            <w:proofErr w:type="gramStart"/>
            <w:r>
              <w:rPr>
                <w:rFonts w:ascii="Arial" w:hAnsi="Arial" w:cs="Arial"/>
                <w:b/>
                <w:sz w:val="24"/>
                <w:szCs w:val="24"/>
              </w:rPr>
              <w:t>ESTAGIÁRIO</w:t>
            </w:r>
            <w:r w:rsidR="00B2596A">
              <w:rPr>
                <w:rFonts w:ascii="Arial" w:hAnsi="Arial" w:cs="Arial"/>
                <w:b/>
                <w:sz w:val="24"/>
                <w:szCs w:val="24"/>
              </w:rPr>
              <w:t>(</w:t>
            </w:r>
            <w:proofErr w:type="gramEnd"/>
            <w:r w:rsidR="00B2596A">
              <w:rPr>
                <w:rFonts w:ascii="Arial" w:hAnsi="Arial" w:cs="Arial"/>
                <w:b/>
                <w:sz w:val="24"/>
                <w:szCs w:val="24"/>
              </w:rPr>
              <w:t>A)</w:t>
            </w:r>
            <w:r>
              <w:rPr>
                <w:rFonts w:ascii="Arial" w:hAnsi="Arial" w:cs="Arial"/>
                <w:b/>
                <w:sz w:val="24"/>
                <w:szCs w:val="24"/>
              </w:rPr>
              <w:t>)</w:t>
            </w:r>
          </w:p>
        </w:tc>
      </w:tr>
      <w:tr w:rsidR="00D44706" w:rsidTr="00CD1581">
        <w:trPr>
          <w:jc w:val="center"/>
        </w:trPr>
        <w:tc>
          <w:tcPr>
            <w:tcW w:w="10005" w:type="dxa"/>
            <w:gridSpan w:val="7"/>
            <w:tcBorders>
              <w:top w:val="single" w:sz="4" w:space="0" w:color="000000"/>
              <w:left w:val="double" w:sz="1" w:space="0" w:color="000000"/>
              <w:bottom w:val="single" w:sz="4" w:space="0" w:color="000000"/>
              <w:right w:val="double" w:sz="1" w:space="0" w:color="000000"/>
            </w:tcBorders>
            <w:shd w:val="clear" w:color="auto" w:fill="auto"/>
          </w:tcPr>
          <w:p w:rsidR="00D44706" w:rsidRDefault="00D44706">
            <w:pPr>
              <w:pStyle w:val="Cabealho"/>
              <w:tabs>
                <w:tab w:val="clear" w:pos="4419"/>
                <w:tab w:val="clear" w:pos="8838"/>
              </w:tabs>
              <w:snapToGrid w:val="0"/>
              <w:rPr>
                <w:rFonts w:ascii="Arial" w:hAnsi="Arial" w:cs="Arial"/>
                <w:sz w:val="24"/>
                <w:szCs w:val="24"/>
              </w:rPr>
            </w:pPr>
            <w:r>
              <w:rPr>
                <w:rFonts w:ascii="Arial" w:hAnsi="Arial" w:cs="Arial"/>
                <w:b/>
                <w:sz w:val="24"/>
                <w:szCs w:val="24"/>
              </w:rPr>
              <w:t>Curso:</w:t>
            </w:r>
          </w:p>
        </w:tc>
      </w:tr>
      <w:tr w:rsidR="00D44706" w:rsidTr="00CD1581">
        <w:trPr>
          <w:jc w:val="center"/>
        </w:trPr>
        <w:tc>
          <w:tcPr>
            <w:tcW w:w="5083" w:type="dxa"/>
            <w:gridSpan w:val="4"/>
            <w:tcBorders>
              <w:top w:val="single" w:sz="4" w:space="0" w:color="000000"/>
              <w:left w:val="double" w:sz="1" w:space="0" w:color="000000"/>
              <w:bottom w:val="single" w:sz="4" w:space="0" w:color="000000"/>
            </w:tcBorders>
            <w:shd w:val="clear" w:color="auto" w:fill="auto"/>
          </w:tcPr>
          <w:p w:rsidR="00D44706" w:rsidRDefault="00D44706">
            <w:pPr>
              <w:pStyle w:val="Cabealho"/>
              <w:tabs>
                <w:tab w:val="clear" w:pos="4419"/>
                <w:tab w:val="clear" w:pos="8838"/>
              </w:tabs>
              <w:snapToGrid w:val="0"/>
              <w:rPr>
                <w:rFonts w:ascii="Arial" w:hAnsi="Arial" w:cs="Arial"/>
                <w:sz w:val="24"/>
                <w:szCs w:val="24"/>
              </w:rPr>
            </w:pPr>
            <w:r>
              <w:rPr>
                <w:rFonts w:ascii="Arial" w:hAnsi="Arial" w:cs="Arial"/>
                <w:sz w:val="24"/>
                <w:szCs w:val="24"/>
              </w:rPr>
              <w:t>Período:</w:t>
            </w:r>
          </w:p>
        </w:tc>
        <w:tc>
          <w:tcPr>
            <w:tcW w:w="4922" w:type="dxa"/>
            <w:gridSpan w:val="3"/>
            <w:tcBorders>
              <w:top w:val="single" w:sz="4" w:space="0" w:color="000000"/>
              <w:left w:val="single" w:sz="4" w:space="0" w:color="000000"/>
              <w:bottom w:val="single" w:sz="4" w:space="0" w:color="000000"/>
              <w:right w:val="double" w:sz="1" w:space="0" w:color="000000"/>
            </w:tcBorders>
            <w:shd w:val="clear" w:color="auto" w:fill="auto"/>
          </w:tcPr>
          <w:p w:rsidR="00D44706" w:rsidRDefault="00D44706">
            <w:pPr>
              <w:pStyle w:val="Cabealho"/>
              <w:tabs>
                <w:tab w:val="clear" w:pos="4419"/>
                <w:tab w:val="clear" w:pos="8838"/>
              </w:tabs>
              <w:snapToGrid w:val="0"/>
              <w:rPr>
                <w:rFonts w:ascii="Arial" w:hAnsi="Arial" w:cs="Arial"/>
                <w:b/>
                <w:sz w:val="24"/>
                <w:szCs w:val="24"/>
              </w:rPr>
            </w:pPr>
            <w:r>
              <w:rPr>
                <w:rFonts w:ascii="Arial" w:hAnsi="Arial" w:cs="Arial"/>
                <w:b/>
                <w:sz w:val="24"/>
                <w:szCs w:val="24"/>
              </w:rPr>
              <w:t>Prontuário:</w:t>
            </w:r>
          </w:p>
        </w:tc>
      </w:tr>
      <w:tr w:rsidR="007C2F88" w:rsidTr="00CD1581">
        <w:trPr>
          <w:jc w:val="center"/>
        </w:trPr>
        <w:tc>
          <w:tcPr>
            <w:tcW w:w="3099" w:type="dxa"/>
            <w:gridSpan w:val="3"/>
            <w:tcBorders>
              <w:top w:val="single" w:sz="4" w:space="0" w:color="000000"/>
              <w:left w:val="double" w:sz="1" w:space="0" w:color="000000"/>
              <w:bottom w:val="single" w:sz="4" w:space="0" w:color="000000"/>
            </w:tcBorders>
            <w:shd w:val="clear" w:color="auto" w:fill="auto"/>
          </w:tcPr>
          <w:p w:rsidR="007C2F88" w:rsidRDefault="007C2F88" w:rsidP="00D44706">
            <w:pPr>
              <w:pStyle w:val="Cabealho"/>
              <w:tabs>
                <w:tab w:val="clear" w:pos="4419"/>
                <w:tab w:val="clear" w:pos="8838"/>
              </w:tabs>
              <w:snapToGrid w:val="0"/>
              <w:rPr>
                <w:rFonts w:ascii="Arial" w:hAnsi="Arial" w:cs="Arial"/>
                <w:sz w:val="24"/>
                <w:szCs w:val="24"/>
              </w:rPr>
            </w:pPr>
            <w:r>
              <w:rPr>
                <w:rFonts w:ascii="Arial" w:hAnsi="Arial" w:cs="Arial"/>
                <w:sz w:val="24"/>
                <w:szCs w:val="24"/>
              </w:rPr>
              <w:t>RG</w:t>
            </w:r>
            <w:r w:rsidR="00D44706">
              <w:rPr>
                <w:rFonts w:ascii="Arial" w:hAnsi="Arial" w:cs="Arial"/>
                <w:sz w:val="24"/>
                <w:szCs w:val="24"/>
              </w:rPr>
              <w:t>:</w:t>
            </w:r>
          </w:p>
        </w:tc>
        <w:tc>
          <w:tcPr>
            <w:tcW w:w="2977" w:type="dxa"/>
            <w:gridSpan w:val="2"/>
            <w:tcBorders>
              <w:top w:val="single" w:sz="4" w:space="0" w:color="000000"/>
              <w:left w:val="single" w:sz="4" w:space="0" w:color="000000"/>
              <w:bottom w:val="single" w:sz="4" w:space="0" w:color="000000"/>
            </w:tcBorders>
            <w:shd w:val="clear" w:color="auto" w:fill="auto"/>
          </w:tcPr>
          <w:p w:rsidR="007C2F88" w:rsidRDefault="007C2F88">
            <w:pPr>
              <w:pStyle w:val="Cabealho"/>
              <w:tabs>
                <w:tab w:val="clear" w:pos="4419"/>
                <w:tab w:val="clear" w:pos="8838"/>
              </w:tabs>
              <w:snapToGrid w:val="0"/>
              <w:rPr>
                <w:rFonts w:ascii="Arial" w:hAnsi="Arial" w:cs="Arial"/>
                <w:sz w:val="24"/>
                <w:szCs w:val="24"/>
              </w:rPr>
            </w:pPr>
            <w:r>
              <w:rPr>
                <w:rFonts w:ascii="Arial" w:hAnsi="Arial" w:cs="Arial"/>
                <w:sz w:val="24"/>
                <w:szCs w:val="24"/>
              </w:rPr>
              <w:t>CPF:</w:t>
            </w:r>
          </w:p>
        </w:tc>
        <w:tc>
          <w:tcPr>
            <w:tcW w:w="3929" w:type="dxa"/>
            <w:gridSpan w:val="2"/>
            <w:tcBorders>
              <w:top w:val="single" w:sz="4" w:space="0" w:color="000000"/>
              <w:left w:val="single" w:sz="4" w:space="0" w:color="000000"/>
              <w:bottom w:val="single" w:sz="4" w:space="0" w:color="000000"/>
              <w:right w:val="double" w:sz="1" w:space="0" w:color="000000"/>
            </w:tcBorders>
            <w:shd w:val="clear" w:color="auto" w:fill="auto"/>
          </w:tcPr>
          <w:p w:rsidR="007C2F88" w:rsidRDefault="007C2F88">
            <w:pPr>
              <w:pStyle w:val="Cabealho"/>
              <w:tabs>
                <w:tab w:val="clear" w:pos="4419"/>
                <w:tab w:val="clear" w:pos="8838"/>
              </w:tabs>
              <w:snapToGrid w:val="0"/>
              <w:rPr>
                <w:rFonts w:ascii="Arial" w:hAnsi="Arial" w:cs="Arial"/>
                <w:sz w:val="24"/>
                <w:szCs w:val="24"/>
              </w:rPr>
            </w:pPr>
            <w:r>
              <w:rPr>
                <w:rFonts w:ascii="Arial" w:hAnsi="Arial" w:cs="Arial"/>
                <w:sz w:val="24"/>
                <w:szCs w:val="24"/>
              </w:rPr>
              <w:t>Data</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nascimento:</w:t>
            </w:r>
            <w:r>
              <w:rPr>
                <w:rFonts w:ascii="Arial" w:eastAsia="Arial" w:hAnsi="Arial" w:cs="Arial"/>
                <w:sz w:val="24"/>
                <w:szCs w:val="24"/>
              </w:rPr>
              <w:t xml:space="preserve">     </w:t>
            </w:r>
            <w:r>
              <w:rPr>
                <w:rFonts w:ascii="Arial" w:hAnsi="Arial" w:cs="Arial"/>
                <w:sz w:val="24"/>
                <w:szCs w:val="24"/>
              </w:rPr>
              <w:t>/</w:t>
            </w:r>
            <w:r>
              <w:rPr>
                <w:rFonts w:ascii="Arial" w:eastAsia="Arial" w:hAnsi="Arial" w:cs="Arial"/>
                <w:sz w:val="24"/>
                <w:szCs w:val="24"/>
              </w:rPr>
              <w:t xml:space="preserve">     </w:t>
            </w:r>
            <w:r>
              <w:rPr>
                <w:rFonts w:ascii="Arial" w:hAnsi="Arial" w:cs="Arial"/>
                <w:sz w:val="24"/>
                <w:szCs w:val="24"/>
              </w:rPr>
              <w:t>/</w:t>
            </w:r>
          </w:p>
        </w:tc>
      </w:tr>
      <w:tr w:rsidR="007C2F88" w:rsidTr="00CD1581">
        <w:trPr>
          <w:jc w:val="center"/>
        </w:trPr>
        <w:tc>
          <w:tcPr>
            <w:tcW w:w="10005" w:type="dxa"/>
            <w:gridSpan w:val="7"/>
            <w:tcBorders>
              <w:top w:val="single" w:sz="4" w:space="0" w:color="000000"/>
              <w:left w:val="double" w:sz="1" w:space="0" w:color="000000"/>
              <w:bottom w:val="single" w:sz="4" w:space="0" w:color="000000"/>
              <w:right w:val="double" w:sz="1" w:space="0" w:color="000000"/>
            </w:tcBorders>
            <w:shd w:val="clear" w:color="auto" w:fill="auto"/>
          </w:tcPr>
          <w:p w:rsidR="007C2F88" w:rsidRDefault="007C2F88">
            <w:pPr>
              <w:pStyle w:val="Cabealho"/>
              <w:tabs>
                <w:tab w:val="clear" w:pos="4419"/>
                <w:tab w:val="clear" w:pos="8838"/>
              </w:tabs>
              <w:snapToGrid w:val="0"/>
              <w:rPr>
                <w:rFonts w:ascii="Arial" w:hAnsi="Arial" w:cs="Arial"/>
                <w:sz w:val="24"/>
                <w:szCs w:val="24"/>
              </w:rPr>
            </w:pPr>
            <w:r>
              <w:rPr>
                <w:rFonts w:ascii="Arial" w:hAnsi="Arial" w:cs="Arial"/>
                <w:sz w:val="24"/>
                <w:szCs w:val="24"/>
              </w:rPr>
              <w:t>Endereço:</w:t>
            </w:r>
          </w:p>
        </w:tc>
      </w:tr>
      <w:tr w:rsidR="007C2F88" w:rsidTr="00CD1581">
        <w:trPr>
          <w:jc w:val="center"/>
        </w:trPr>
        <w:tc>
          <w:tcPr>
            <w:tcW w:w="2663" w:type="dxa"/>
            <w:gridSpan w:val="2"/>
            <w:tcBorders>
              <w:top w:val="single" w:sz="4" w:space="0" w:color="000000"/>
              <w:left w:val="double" w:sz="1" w:space="0" w:color="000000"/>
              <w:bottom w:val="single" w:sz="4" w:space="0" w:color="000000"/>
            </w:tcBorders>
            <w:shd w:val="clear" w:color="auto" w:fill="auto"/>
          </w:tcPr>
          <w:p w:rsidR="007C2F88" w:rsidRDefault="007C2F88">
            <w:pPr>
              <w:pStyle w:val="Cabealho"/>
              <w:tabs>
                <w:tab w:val="clear" w:pos="4419"/>
                <w:tab w:val="clear" w:pos="8838"/>
              </w:tabs>
              <w:snapToGrid w:val="0"/>
              <w:rPr>
                <w:rFonts w:ascii="Arial" w:hAnsi="Arial" w:cs="Arial"/>
                <w:sz w:val="24"/>
                <w:szCs w:val="24"/>
              </w:rPr>
            </w:pPr>
            <w:r>
              <w:rPr>
                <w:rFonts w:ascii="Arial" w:hAnsi="Arial" w:cs="Arial"/>
                <w:sz w:val="24"/>
                <w:szCs w:val="24"/>
              </w:rPr>
              <w:t>CEP:</w:t>
            </w:r>
          </w:p>
        </w:tc>
        <w:tc>
          <w:tcPr>
            <w:tcW w:w="2420" w:type="dxa"/>
            <w:gridSpan w:val="2"/>
            <w:tcBorders>
              <w:top w:val="single" w:sz="4" w:space="0" w:color="000000"/>
              <w:left w:val="single" w:sz="4" w:space="0" w:color="000000"/>
              <w:bottom w:val="single" w:sz="4" w:space="0" w:color="000000"/>
            </w:tcBorders>
            <w:shd w:val="clear" w:color="auto" w:fill="auto"/>
          </w:tcPr>
          <w:p w:rsidR="007C2F88" w:rsidRDefault="007C2F88">
            <w:pPr>
              <w:pStyle w:val="Cabealho"/>
              <w:tabs>
                <w:tab w:val="clear" w:pos="4419"/>
                <w:tab w:val="clear" w:pos="8838"/>
              </w:tabs>
              <w:snapToGrid w:val="0"/>
              <w:rPr>
                <w:rFonts w:ascii="Arial" w:hAnsi="Arial" w:cs="Arial"/>
                <w:sz w:val="24"/>
                <w:szCs w:val="24"/>
              </w:rPr>
            </w:pPr>
            <w:r>
              <w:rPr>
                <w:rFonts w:ascii="Arial" w:hAnsi="Arial" w:cs="Arial"/>
                <w:sz w:val="24"/>
                <w:szCs w:val="24"/>
              </w:rPr>
              <w:t>Bairro:</w:t>
            </w:r>
          </w:p>
        </w:tc>
        <w:tc>
          <w:tcPr>
            <w:tcW w:w="3119" w:type="dxa"/>
            <w:gridSpan w:val="2"/>
            <w:tcBorders>
              <w:top w:val="single" w:sz="4" w:space="0" w:color="000000"/>
              <w:left w:val="single" w:sz="4" w:space="0" w:color="000000"/>
              <w:bottom w:val="single" w:sz="4" w:space="0" w:color="000000"/>
            </w:tcBorders>
            <w:shd w:val="clear" w:color="auto" w:fill="auto"/>
          </w:tcPr>
          <w:p w:rsidR="007C2F88" w:rsidRDefault="007C2F88">
            <w:pPr>
              <w:pStyle w:val="Cabealho"/>
              <w:tabs>
                <w:tab w:val="clear" w:pos="4419"/>
                <w:tab w:val="clear" w:pos="8838"/>
              </w:tabs>
              <w:snapToGrid w:val="0"/>
              <w:rPr>
                <w:rFonts w:ascii="Arial" w:hAnsi="Arial" w:cs="Arial"/>
                <w:sz w:val="24"/>
                <w:szCs w:val="24"/>
              </w:rPr>
            </w:pPr>
            <w:r>
              <w:rPr>
                <w:rFonts w:ascii="Arial" w:hAnsi="Arial" w:cs="Arial"/>
                <w:sz w:val="24"/>
                <w:szCs w:val="24"/>
              </w:rPr>
              <w:t>Cidade:</w:t>
            </w:r>
          </w:p>
        </w:tc>
        <w:tc>
          <w:tcPr>
            <w:tcW w:w="1803" w:type="dxa"/>
            <w:tcBorders>
              <w:top w:val="single" w:sz="4" w:space="0" w:color="000000"/>
              <w:left w:val="single" w:sz="4" w:space="0" w:color="000000"/>
              <w:bottom w:val="single" w:sz="4" w:space="0" w:color="000000"/>
              <w:right w:val="double" w:sz="1" w:space="0" w:color="000000"/>
            </w:tcBorders>
            <w:shd w:val="clear" w:color="auto" w:fill="auto"/>
          </w:tcPr>
          <w:p w:rsidR="007C2F88" w:rsidRDefault="007C2F88">
            <w:pPr>
              <w:pStyle w:val="Cabealho"/>
              <w:tabs>
                <w:tab w:val="clear" w:pos="4419"/>
                <w:tab w:val="clear" w:pos="8838"/>
              </w:tabs>
              <w:snapToGrid w:val="0"/>
              <w:rPr>
                <w:rFonts w:ascii="Arial" w:hAnsi="Arial" w:cs="Arial"/>
                <w:sz w:val="24"/>
                <w:szCs w:val="24"/>
              </w:rPr>
            </w:pPr>
            <w:r>
              <w:rPr>
                <w:rFonts w:ascii="Arial" w:hAnsi="Arial" w:cs="Arial"/>
                <w:sz w:val="24"/>
                <w:szCs w:val="24"/>
              </w:rPr>
              <w:t>Estado:</w:t>
            </w:r>
          </w:p>
        </w:tc>
      </w:tr>
      <w:tr w:rsidR="000B64D7" w:rsidTr="009A1D2C">
        <w:trPr>
          <w:jc w:val="center"/>
        </w:trPr>
        <w:tc>
          <w:tcPr>
            <w:tcW w:w="5083" w:type="dxa"/>
            <w:gridSpan w:val="4"/>
            <w:tcBorders>
              <w:top w:val="single" w:sz="4" w:space="0" w:color="000000"/>
              <w:left w:val="double" w:sz="1" w:space="0" w:color="000000"/>
              <w:bottom w:val="single" w:sz="4" w:space="0" w:color="000000"/>
            </w:tcBorders>
            <w:shd w:val="clear" w:color="auto" w:fill="auto"/>
          </w:tcPr>
          <w:p w:rsidR="000B64D7" w:rsidRDefault="004C6627">
            <w:pPr>
              <w:pStyle w:val="Cabealho"/>
              <w:tabs>
                <w:tab w:val="clear" w:pos="4419"/>
                <w:tab w:val="clear" w:pos="8838"/>
              </w:tabs>
              <w:snapToGrid w:val="0"/>
              <w:rPr>
                <w:rFonts w:ascii="Arial" w:hAnsi="Arial" w:cs="Arial"/>
                <w:sz w:val="24"/>
                <w:szCs w:val="24"/>
              </w:rPr>
            </w:pPr>
            <w:r>
              <w:rPr>
                <w:rFonts w:ascii="Arial" w:hAnsi="Arial" w:cs="Arial"/>
                <w:sz w:val="24"/>
                <w:szCs w:val="24"/>
              </w:rPr>
              <w:t>Telef</w:t>
            </w:r>
            <w:r w:rsidR="000B64D7">
              <w:rPr>
                <w:rFonts w:ascii="Arial" w:hAnsi="Arial" w:cs="Arial"/>
                <w:sz w:val="24"/>
                <w:szCs w:val="24"/>
              </w:rPr>
              <w:t>one:</w:t>
            </w:r>
          </w:p>
        </w:tc>
        <w:tc>
          <w:tcPr>
            <w:tcW w:w="4922" w:type="dxa"/>
            <w:gridSpan w:val="3"/>
            <w:tcBorders>
              <w:top w:val="single" w:sz="4" w:space="0" w:color="000000"/>
              <w:left w:val="single" w:sz="4" w:space="0" w:color="000000"/>
              <w:bottom w:val="single" w:sz="4" w:space="0" w:color="000000"/>
              <w:right w:val="double" w:sz="1" w:space="0" w:color="000000"/>
            </w:tcBorders>
            <w:shd w:val="clear" w:color="auto" w:fill="auto"/>
          </w:tcPr>
          <w:p w:rsidR="000B64D7" w:rsidRDefault="000B64D7">
            <w:pPr>
              <w:pStyle w:val="Cabealho"/>
              <w:tabs>
                <w:tab w:val="clear" w:pos="4419"/>
                <w:tab w:val="clear" w:pos="8838"/>
              </w:tabs>
              <w:snapToGrid w:val="0"/>
              <w:rPr>
                <w:rFonts w:ascii="Arial" w:hAnsi="Arial" w:cs="Arial"/>
                <w:sz w:val="24"/>
                <w:szCs w:val="24"/>
              </w:rPr>
            </w:pPr>
            <w:r>
              <w:rPr>
                <w:rFonts w:ascii="Arial" w:hAnsi="Arial" w:cs="Arial"/>
                <w:sz w:val="24"/>
                <w:szCs w:val="24"/>
              </w:rPr>
              <w:t>Cel</w:t>
            </w:r>
            <w:r w:rsidR="004C6627">
              <w:rPr>
                <w:rFonts w:ascii="Arial" w:hAnsi="Arial" w:cs="Arial"/>
                <w:sz w:val="24"/>
                <w:szCs w:val="24"/>
              </w:rPr>
              <w:t>ular</w:t>
            </w:r>
            <w:r>
              <w:rPr>
                <w:rFonts w:ascii="Arial" w:hAnsi="Arial" w:cs="Arial"/>
                <w:sz w:val="24"/>
                <w:szCs w:val="24"/>
              </w:rPr>
              <w:t>:</w:t>
            </w:r>
          </w:p>
        </w:tc>
      </w:tr>
      <w:tr w:rsidR="000B64D7" w:rsidTr="009A1D2C">
        <w:trPr>
          <w:jc w:val="center"/>
        </w:trPr>
        <w:tc>
          <w:tcPr>
            <w:tcW w:w="10005" w:type="dxa"/>
            <w:gridSpan w:val="7"/>
            <w:tcBorders>
              <w:top w:val="single" w:sz="4" w:space="0" w:color="000000"/>
              <w:left w:val="double" w:sz="2" w:space="0" w:color="000000"/>
              <w:bottom w:val="double" w:sz="2" w:space="0" w:color="000000"/>
              <w:right w:val="double" w:sz="2" w:space="0" w:color="000000"/>
            </w:tcBorders>
            <w:shd w:val="clear" w:color="auto" w:fill="auto"/>
          </w:tcPr>
          <w:p w:rsidR="000B64D7" w:rsidRDefault="000B64D7" w:rsidP="000B5561">
            <w:pPr>
              <w:pStyle w:val="Cabealho"/>
              <w:tabs>
                <w:tab w:val="clear" w:pos="4419"/>
                <w:tab w:val="clear" w:pos="8838"/>
              </w:tabs>
              <w:snapToGrid w:val="0"/>
              <w:rPr>
                <w:rFonts w:ascii="Arial" w:hAnsi="Arial" w:cs="Arial"/>
                <w:sz w:val="24"/>
                <w:szCs w:val="24"/>
              </w:rPr>
            </w:pPr>
            <w:proofErr w:type="gramStart"/>
            <w:r>
              <w:rPr>
                <w:rFonts w:ascii="Arial" w:hAnsi="Arial" w:cs="Arial"/>
                <w:sz w:val="24"/>
                <w:szCs w:val="24"/>
              </w:rPr>
              <w:t>e</w:t>
            </w:r>
            <w:r w:rsidR="000B5561">
              <w:rPr>
                <w:rFonts w:ascii="Arial" w:hAnsi="Arial" w:cs="Arial"/>
                <w:sz w:val="24"/>
                <w:szCs w:val="24"/>
              </w:rPr>
              <w:t>-</w:t>
            </w:r>
            <w:r>
              <w:rPr>
                <w:rFonts w:ascii="Arial" w:hAnsi="Arial" w:cs="Arial"/>
                <w:sz w:val="24"/>
                <w:szCs w:val="24"/>
              </w:rPr>
              <w:t>mail</w:t>
            </w:r>
            <w:proofErr w:type="gramEnd"/>
            <w:r>
              <w:rPr>
                <w:rFonts w:ascii="Arial" w:hAnsi="Arial" w:cs="Arial"/>
                <w:sz w:val="24"/>
                <w:szCs w:val="24"/>
              </w:rPr>
              <w:t>:</w:t>
            </w:r>
          </w:p>
        </w:tc>
      </w:tr>
      <w:tr w:rsidR="009A1D2C" w:rsidTr="009A1D2C">
        <w:trPr>
          <w:jc w:val="center"/>
        </w:trPr>
        <w:tc>
          <w:tcPr>
            <w:tcW w:w="2249" w:type="dxa"/>
            <w:tcBorders>
              <w:top w:val="double" w:sz="2" w:space="0" w:color="000000"/>
              <w:left w:val="double" w:sz="2" w:space="0" w:color="000000"/>
              <w:bottom w:val="single" w:sz="4" w:space="0" w:color="000000"/>
            </w:tcBorders>
            <w:shd w:val="clear" w:color="auto" w:fill="auto"/>
          </w:tcPr>
          <w:p w:rsidR="009A1D2C" w:rsidRDefault="009A1D2C" w:rsidP="009A1D2C">
            <w:pPr>
              <w:pStyle w:val="Cabealho"/>
              <w:tabs>
                <w:tab w:val="clear" w:pos="4419"/>
                <w:tab w:val="clear" w:pos="8838"/>
              </w:tabs>
              <w:snapToGrid w:val="0"/>
              <w:rPr>
                <w:rFonts w:ascii="Arial" w:hAnsi="Arial" w:cs="Arial"/>
                <w:sz w:val="24"/>
                <w:szCs w:val="24"/>
              </w:rPr>
            </w:pPr>
            <w:r>
              <w:rPr>
                <w:rFonts w:ascii="Arial" w:hAnsi="Arial" w:cs="Arial"/>
                <w:sz w:val="24"/>
                <w:szCs w:val="24"/>
              </w:rPr>
              <w:t>Tipo de Estágio:</w:t>
            </w:r>
            <w:r>
              <w:rPr>
                <w:rFonts w:ascii="Arial" w:eastAsia="Arial" w:hAnsi="Arial" w:cs="Arial"/>
                <w:sz w:val="24"/>
                <w:szCs w:val="24"/>
              </w:rPr>
              <w:t xml:space="preserve"> </w:t>
            </w:r>
          </w:p>
        </w:tc>
        <w:tc>
          <w:tcPr>
            <w:tcW w:w="3827" w:type="dxa"/>
            <w:gridSpan w:val="4"/>
            <w:tcBorders>
              <w:top w:val="double" w:sz="2" w:space="0" w:color="000000"/>
              <w:bottom w:val="single" w:sz="4" w:space="0" w:color="000000"/>
            </w:tcBorders>
            <w:shd w:val="clear" w:color="auto" w:fill="auto"/>
          </w:tcPr>
          <w:p w:rsidR="009A1D2C" w:rsidRDefault="009A1D2C" w:rsidP="009A1D2C">
            <w:pPr>
              <w:pStyle w:val="Cabealho"/>
              <w:tabs>
                <w:tab w:val="clear" w:pos="4419"/>
                <w:tab w:val="clear" w:pos="8838"/>
              </w:tabs>
              <w:snapToGrid w:val="0"/>
              <w:rPr>
                <w:rFonts w:ascii="Arial" w:hAnsi="Arial" w:cs="Arial"/>
                <w:sz w:val="24"/>
                <w:szCs w:val="24"/>
              </w:rPr>
            </w:pPr>
            <w:r>
              <w:rPr>
                <w:rFonts w:ascii="Arial" w:hAnsi="Arial" w:cs="Arial"/>
                <w:sz w:val="24"/>
                <w:szCs w:val="24"/>
              </w:rPr>
              <w:t>Obrigatório</w:t>
            </w:r>
            <w:r>
              <w:rPr>
                <w:rFonts w:ascii="Arial" w:eastAsia="Arial" w:hAnsi="Arial" w:cs="Arial"/>
                <w:sz w:val="24"/>
                <w:szCs w:val="24"/>
              </w:rPr>
              <w:t xml:space="preserve"> </w:t>
            </w:r>
            <w:proofErr w:type="gramStart"/>
            <w:r>
              <w:rPr>
                <w:rFonts w:ascii="Arial" w:hAnsi="Arial" w:cs="Arial"/>
                <w:sz w:val="24"/>
                <w:szCs w:val="24"/>
              </w:rPr>
              <w:t>(</w:t>
            </w:r>
            <w:r>
              <w:rPr>
                <w:rFonts w:ascii="Arial" w:eastAsia="Arial" w:hAnsi="Arial" w:cs="Arial"/>
                <w:sz w:val="24"/>
                <w:szCs w:val="24"/>
              </w:rPr>
              <w:t xml:space="preserve">    </w:t>
            </w:r>
            <w:proofErr w:type="gramEnd"/>
            <w:r>
              <w:rPr>
                <w:rFonts w:ascii="Arial" w:hAnsi="Arial" w:cs="Arial"/>
                <w:sz w:val="24"/>
                <w:szCs w:val="24"/>
              </w:rPr>
              <w:t>)</w:t>
            </w:r>
          </w:p>
        </w:tc>
        <w:tc>
          <w:tcPr>
            <w:tcW w:w="3929" w:type="dxa"/>
            <w:gridSpan w:val="2"/>
            <w:tcBorders>
              <w:top w:val="double" w:sz="2" w:space="0" w:color="000000"/>
              <w:bottom w:val="single" w:sz="4" w:space="0" w:color="000000"/>
              <w:right w:val="double" w:sz="2" w:space="0" w:color="000000"/>
            </w:tcBorders>
            <w:shd w:val="clear" w:color="auto" w:fill="auto"/>
          </w:tcPr>
          <w:p w:rsidR="009A1D2C" w:rsidRDefault="009A1D2C" w:rsidP="009A1D2C">
            <w:pPr>
              <w:pStyle w:val="Cabealho"/>
              <w:tabs>
                <w:tab w:val="clear" w:pos="4419"/>
                <w:tab w:val="clear" w:pos="8838"/>
              </w:tabs>
              <w:snapToGrid w:val="0"/>
              <w:rPr>
                <w:rFonts w:ascii="Arial" w:hAnsi="Arial" w:cs="Arial"/>
                <w:sz w:val="24"/>
                <w:szCs w:val="24"/>
              </w:rPr>
            </w:pPr>
            <w:r>
              <w:rPr>
                <w:rFonts w:ascii="Arial" w:hAnsi="Arial" w:cs="Arial"/>
                <w:sz w:val="24"/>
                <w:szCs w:val="24"/>
              </w:rPr>
              <w:t>Não</w:t>
            </w:r>
            <w:r>
              <w:rPr>
                <w:rFonts w:ascii="Arial" w:eastAsia="Arial" w:hAnsi="Arial" w:cs="Arial"/>
                <w:sz w:val="24"/>
                <w:szCs w:val="24"/>
              </w:rPr>
              <w:t>-</w:t>
            </w:r>
            <w:r>
              <w:rPr>
                <w:rFonts w:ascii="Arial" w:hAnsi="Arial" w:cs="Arial"/>
                <w:sz w:val="24"/>
                <w:szCs w:val="24"/>
              </w:rPr>
              <w:t>Obrigatório</w:t>
            </w:r>
            <w:r>
              <w:rPr>
                <w:rFonts w:ascii="Arial" w:eastAsia="Arial" w:hAnsi="Arial" w:cs="Arial"/>
                <w:sz w:val="24"/>
                <w:szCs w:val="24"/>
              </w:rPr>
              <w:t xml:space="preserve"> </w:t>
            </w:r>
            <w:proofErr w:type="gramStart"/>
            <w:r>
              <w:rPr>
                <w:rFonts w:ascii="Arial" w:hAnsi="Arial" w:cs="Arial"/>
                <w:sz w:val="24"/>
                <w:szCs w:val="24"/>
              </w:rPr>
              <w:t>(</w:t>
            </w:r>
            <w:r>
              <w:rPr>
                <w:rFonts w:ascii="Arial" w:eastAsia="Arial" w:hAnsi="Arial" w:cs="Arial"/>
                <w:sz w:val="24"/>
                <w:szCs w:val="24"/>
              </w:rPr>
              <w:t xml:space="preserve">    </w:t>
            </w:r>
            <w:proofErr w:type="gramEnd"/>
            <w:r>
              <w:rPr>
                <w:rFonts w:ascii="Arial" w:hAnsi="Arial" w:cs="Arial"/>
                <w:sz w:val="24"/>
                <w:szCs w:val="24"/>
              </w:rPr>
              <w:t>)</w:t>
            </w:r>
          </w:p>
        </w:tc>
      </w:tr>
      <w:tr w:rsidR="000B64D7" w:rsidTr="00CD1581">
        <w:trPr>
          <w:jc w:val="center"/>
        </w:trPr>
        <w:tc>
          <w:tcPr>
            <w:tcW w:w="10005" w:type="dxa"/>
            <w:gridSpan w:val="7"/>
            <w:tcBorders>
              <w:top w:val="single" w:sz="4" w:space="0" w:color="000000"/>
              <w:left w:val="double" w:sz="1" w:space="0" w:color="000000"/>
              <w:bottom w:val="double" w:sz="1" w:space="0" w:color="000000"/>
              <w:right w:val="double" w:sz="1" w:space="0" w:color="000000"/>
            </w:tcBorders>
            <w:shd w:val="clear" w:color="auto" w:fill="auto"/>
          </w:tcPr>
          <w:p w:rsidR="000B64D7" w:rsidRDefault="000B64D7" w:rsidP="009A1D2C">
            <w:pPr>
              <w:pStyle w:val="Cabealho"/>
              <w:tabs>
                <w:tab w:val="clear" w:pos="4419"/>
                <w:tab w:val="clear" w:pos="8838"/>
              </w:tabs>
              <w:snapToGrid w:val="0"/>
              <w:spacing w:after="60"/>
            </w:pPr>
            <w:r>
              <w:rPr>
                <w:rFonts w:ascii="Arial" w:hAnsi="Arial" w:cs="Arial"/>
                <w:sz w:val="24"/>
                <w:szCs w:val="24"/>
              </w:rPr>
              <w:t>Portador</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Deficiência</w:t>
            </w:r>
            <w:r w:rsidR="002C4665">
              <w:rPr>
                <w:rFonts w:ascii="Arial" w:eastAsia="Arial" w:hAnsi="Arial" w:cs="Arial"/>
                <w:sz w:val="24"/>
                <w:szCs w:val="24"/>
              </w:rPr>
              <w:tab/>
            </w:r>
            <w:r w:rsidR="009A1D2C">
              <w:rPr>
                <w:rFonts w:ascii="Arial" w:eastAsia="Arial" w:hAnsi="Arial" w:cs="Arial"/>
                <w:sz w:val="24"/>
                <w:szCs w:val="24"/>
              </w:rPr>
              <w:tab/>
            </w:r>
            <w:proofErr w:type="gramStart"/>
            <w:r>
              <w:rPr>
                <w:rFonts w:ascii="Arial" w:hAnsi="Arial" w:cs="Arial"/>
                <w:sz w:val="24"/>
                <w:szCs w:val="24"/>
              </w:rPr>
              <w:t>(</w:t>
            </w:r>
            <w:proofErr w:type="gramEnd"/>
            <w:r>
              <w:rPr>
                <w:rFonts w:ascii="Arial" w:eastAsia="Arial" w:hAnsi="Arial" w:cs="Arial"/>
                <w:sz w:val="24"/>
                <w:szCs w:val="24"/>
              </w:rPr>
              <w:t xml:space="preserve">    </w:t>
            </w:r>
            <w:r>
              <w:rPr>
                <w:rFonts w:ascii="Arial" w:hAnsi="Arial" w:cs="Arial"/>
                <w:sz w:val="24"/>
                <w:szCs w:val="24"/>
              </w:rPr>
              <w:t>)</w:t>
            </w:r>
            <w:r>
              <w:rPr>
                <w:rFonts w:ascii="Arial" w:eastAsia="Arial" w:hAnsi="Arial" w:cs="Arial"/>
                <w:sz w:val="24"/>
                <w:szCs w:val="24"/>
              </w:rPr>
              <w:t xml:space="preserve"> </w:t>
            </w:r>
            <w:r>
              <w:rPr>
                <w:rFonts w:ascii="Arial" w:hAnsi="Arial" w:cs="Arial"/>
                <w:sz w:val="24"/>
                <w:szCs w:val="24"/>
              </w:rPr>
              <w:t>SIM</w:t>
            </w:r>
            <w:r w:rsidR="009A1D2C">
              <w:rPr>
                <w:rFonts w:ascii="Arial" w:eastAsia="Arial" w:hAnsi="Arial" w:cs="Arial"/>
                <w:sz w:val="24"/>
                <w:szCs w:val="24"/>
              </w:rPr>
              <w:tab/>
            </w:r>
            <w:r>
              <w:rPr>
                <w:rFonts w:ascii="Arial" w:hAnsi="Arial" w:cs="Arial"/>
                <w:sz w:val="24"/>
                <w:szCs w:val="24"/>
              </w:rPr>
              <w:t>(</w:t>
            </w:r>
            <w:r>
              <w:rPr>
                <w:rFonts w:ascii="Arial" w:eastAsia="Arial" w:hAnsi="Arial" w:cs="Arial"/>
                <w:sz w:val="24"/>
                <w:szCs w:val="24"/>
              </w:rPr>
              <w:t xml:space="preserve">    </w:t>
            </w:r>
            <w:r>
              <w:rPr>
                <w:rFonts w:ascii="Arial" w:hAnsi="Arial" w:cs="Arial"/>
                <w:sz w:val="24"/>
                <w:szCs w:val="24"/>
              </w:rPr>
              <w:t>)</w:t>
            </w:r>
            <w:r>
              <w:rPr>
                <w:rFonts w:ascii="Arial" w:eastAsia="Arial" w:hAnsi="Arial" w:cs="Arial"/>
                <w:sz w:val="24"/>
                <w:szCs w:val="24"/>
              </w:rPr>
              <w:t xml:space="preserve"> </w:t>
            </w:r>
            <w:r>
              <w:rPr>
                <w:rFonts w:ascii="Arial" w:hAnsi="Arial" w:cs="Arial"/>
                <w:sz w:val="24"/>
                <w:szCs w:val="24"/>
              </w:rPr>
              <w:t>NÃO</w:t>
            </w:r>
          </w:p>
        </w:tc>
      </w:tr>
    </w:tbl>
    <w:p w:rsidR="00BF65BA" w:rsidRDefault="00BF65BA">
      <w:pPr>
        <w:pStyle w:val="Cabealho"/>
        <w:tabs>
          <w:tab w:val="clear" w:pos="4419"/>
          <w:tab w:val="clear" w:pos="8838"/>
        </w:tabs>
        <w:ind w:left="-170" w:firstLine="878"/>
        <w:jc w:val="both"/>
        <w:rPr>
          <w:rFonts w:ascii="Arial" w:hAnsi="Arial" w:cs="Arial"/>
          <w:sz w:val="24"/>
          <w:szCs w:val="24"/>
        </w:rPr>
      </w:pPr>
      <w:r>
        <w:rPr>
          <w:rFonts w:ascii="Arial" w:hAnsi="Arial" w:cs="Arial"/>
          <w:sz w:val="24"/>
          <w:szCs w:val="24"/>
        </w:rPr>
        <w:lastRenderedPageBreak/>
        <w:t>De acordo com a informação notificada pelo</w:t>
      </w:r>
    </w:p>
    <w:p w:rsidR="00BF65BA" w:rsidRDefault="00BF65BA">
      <w:pPr>
        <w:pStyle w:val="Cabealho"/>
        <w:tabs>
          <w:tab w:val="clear" w:pos="4419"/>
          <w:tab w:val="clear" w:pos="8838"/>
        </w:tabs>
        <w:ind w:left="-170" w:firstLine="878"/>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     </w:t>
      </w:r>
      <w:proofErr w:type="gramEnd"/>
      <w:r>
        <w:rPr>
          <w:rFonts w:ascii="Arial" w:hAnsi="Arial" w:cs="Arial"/>
          <w:sz w:val="24"/>
          <w:szCs w:val="24"/>
        </w:rPr>
        <w:t>) Unidade Concedente</w:t>
      </w:r>
    </w:p>
    <w:p w:rsidR="00BF65BA" w:rsidRDefault="00BF65BA">
      <w:pPr>
        <w:pStyle w:val="Cabealho"/>
        <w:tabs>
          <w:tab w:val="clear" w:pos="4419"/>
          <w:tab w:val="clear" w:pos="8838"/>
        </w:tabs>
        <w:ind w:left="-170" w:firstLine="878"/>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     </w:t>
      </w:r>
      <w:proofErr w:type="gramEnd"/>
      <w:r>
        <w:rPr>
          <w:rFonts w:ascii="Arial" w:hAnsi="Arial" w:cs="Arial"/>
          <w:sz w:val="24"/>
          <w:szCs w:val="24"/>
        </w:rPr>
        <w:t>) Estagiário(a)</w:t>
      </w:r>
    </w:p>
    <w:p w:rsidR="00BF65BA" w:rsidRDefault="00BF65BA">
      <w:pPr>
        <w:pStyle w:val="Cabealho"/>
        <w:tabs>
          <w:tab w:val="clear" w:pos="4419"/>
          <w:tab w:val="clear" w:pos="8838"/>
        </w:tabs>
        <w:ind w:left="-170" w:firstLine="878"/>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     </w:t>
      </w:r>
      <w:proofErr w:type="gramEnd"/>
      <w:r>
        <w:rPr>
          <w:rFonts w:ascii="Arial" w:hAnsi="Arial" w:cs="Arial"/>
          <w:sz w:val="24"/>
          <w:szCs w:val="24"/>
        </w:rPr>
        <w:t>) Instituição de Ensino - IFSP</w:t>
      </w:r>
    </w:p>
    <w:p w:rsidR="007C2F88" w:rsidRDefault="00BF65BA" w:rsidP="00BF65BA">
      <w:pPr>
        <w:pStyle w:val="Cabealho"/>
        <w:tabs>
          <w:tab w:val="clear" w:pos="4419"/>
          <w:tab w:val="clear" w:pos="8838"/>
        </w:tabs>
        <w:ind w:left="-170" w:firstLine="878"/>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partir de </w:t>
      </w:r>
      <w:proofErr w:type="spellStart"/>
      <w:r w:rsidRPr="00BF65BA">
        <w:rPr>
          <w:rFonts w:ascii="Arial" w:hAnsi="Arial" w:cs="Arial"/>
          <w:b/>
          <w:color w:val="FF0000"/>
          <w:sz w:val="24"/>
          <w:szCs w:val="24"/>
        </w:rPr>
        <w:t>dd</w:t>
      </w:r>
      <w:proofErr w:type="spellEnd"/>
      <w:r w:rsidRPr="00BF65BA">
        <w:rPr>
          <w:rFonts w:ascii="Arial" w:hAnsi="Arial" w:cs="Arial"/>
          <w:b/>
          <w:color w:val="FF0000"/>
          <w:sz w:val="24"/>
          <w:szCs w:val="24"/>
        </w:rPr>
        <w:t>/mm/</w:t>
      </w:r>
      <w:proofErr w:type="spellStart"/>
      <w:r w:rsidRPr="00BF65BA">
        <w:rPr>
          <w:rFonts w:ascii="Arial" w:hAnsi="Arial" w:cs="Arial"/>
          <w:b/>
          <w:color w:val="FF0000"/>
          <w:sz w:val="24"/>
          <w:szCs w:val="24"/>
        </w:rPr>
        <w:t>aaaa</w:t>
      </w:r>
      <w:proofErr w:type="spellEnd"/>
      <w:r>
        <w:rPr>
          <w:rFonts w:ascii="Arial" w:hAnsi="Arial" w:cs="Arial"/>
          <w:sz w:val="24"/>
          <w:szCs w:val="24"/>
        </w:rPr>
        <w:t xml:space="preserve">, encerra-se o  Termo de Compromisso de Estágio ou último Termo Aditivo, firmado entre as partes supracitadas, para o período compreendido entre </w:t>
      </w:r>
      <w:proofErr w:type="spellStart"/>
      <w:r w:rsidRPr="00BF65BA">
        <w:rPr>
          <w:rFonts w:ascii="Arial" w:hAnsi="Arial" w:cs="Arial"/>
          <w:b/>
          <w:color w:val="FF0000"/>
          <w:sz w:val="24"/>
          <w:szCs w:val="24"/>
        </w:rPr>
        <w:t>dd</w:t>
      </w:r>
      <w:proofErr w:type="spellEnd"/>
      <w:r w:rsidRPr="00BF65BA">
        <w:rPr>
          <w:rFonts w:ascii="Arial" w:hAnsi="Arial" w:cs="Arial"/>
          <w:b/>
          <w:color w:val="FF0000"/>
          <w:sz w:val="24"/>
          <w:szCs w:val="24"/>
        </w:rPr>
        <w:t>/mm/</w:t>
      </w:r>
      <w:proofErr w:type="spellStart"/>
      <w:r w:rsidRPr="00BF65BA">
        <w:rPr>
          <w:rFonts w:ascii="Arial" w:hAnsi="Arial" w:cs="Arial"/>
          <w:b/>
          <w:color w:val="FF0000"/>
          <w:sz w:val="24"/>
          <w:szCs w:val="24"/>
        </w:rPr>
        <w:t>aaaa</w:t>
      </w:r>
      <w:proofErr w:type="spellEnd"/>
      <w:r>
        <w:rPr>
          <w:rFonts w:ascii="Arial" w:hAnsi="Arial" w:cs="Arial"/>
          <w:b/>
          <w:color w:val="FF0000"/>
          <w:sz w:val="24"/>
          <w:szCs w:val="24"/>
        </w:rPr>
        <w:t xml:space="preserve"> </w:t>
      </w:r>
      <w:r>
        <w:rPr>
          <w:rFonts w:ascii="Arial" w:hAnsi="Arial" w:cs="Arial"/>
          <w:sz w:val="24"/>
          <w:szCs w:val="24"/>
        </w:rPr>
        <w:t xml:space="preserve">e </w:t>
      </w:r>
      <w:proofErr w:type="spellStart"/>
      <w:r w:rsidRPr="00BF65BA">
        <w:rPr>
          <w:rFonts w:ascii="Arial" w:hAnsi="Arial" w:cs="Arial"/>
          <w:b/>
          <w:color w:val="FF0000"/>
          <w:sz w:val="24"/>
          <w:szCs w:val="24"/>
        </w:rPr>
        <w:t>dd</w:t>
      </w:r>
      <w:proofErr w:type="spellEnd"/>
      <w:r w:rsidRPr="00BF65BA">
        <w:rPr>
          <w:rFonts w:ascii="Arial" w:hAnsi="Arial" w:cs="Arial"/>
          <w:b/>
          <w:color w:val="FF0000"/>
          <w:sz w:val="24"/>
          <w:szCs w:val="24"/>
        </w:rPr>
        <w:t>/mm/</w:t>
      </w:r>
      <w:proofErr w:type="spellStart"/>
      <w:r w:rsidRPr="00BF65BA">
        <w:rPr>
          <w:rFonts w:ascii="Arial" w:hAnsi="Arial" w:cs="Arial"/>
          <w:b/>
          <w:color w:val="FF0000"/>
          <w:sz w:val="24"/>
          <w:szCs w:val="24"/>
        </w:rPr>
        <w:t>aaaa</w:t>
      </w:r>
      <w:proofErr w:type="spellEnd"/>
      <w:r>
        <w:rPr>
          <w:rFonts w:ascii="Arial" w:hAnsi="Arial" w:cs="Arial"/>
          <w:sz w:val="24"/>
          <w:szCs w:val="24"/>
        </w:rPr>
        <w:t xml:space="preserve">, nos termos do que dispõem a </w:t>
      </w:r>
      <w:r w:rsidR="007C2F88">
        <w:rPr>
          <w:rFonts w:ascii="Arial" w:hAnsi="Arial" w:cs="Arial"/>
          <w:sz w:val="24"/>
          <w:szCs w:val="24"/>
        </w:rPr>
        <w:t>Lei</w:t>
      </w:r>
      <w:r w:rsidR="00B2596A">
        <w:rPr>
          <w:rFonts w:ascii="Arial" w:hAnsi="Arial" w:cs="Arial"/>
          <w:sz w:val="24"/>
          <w:szCs w:val="24"/>
        </w:rPr>
        <w:t xml:space="preserve"> </w:t>
      </w:r>
      <w:r w:rsidR="007C2F88">
        <w:rPr>
          <w:rFonts w:ascii="Arial" w:hAnsi="Arial" w:cs="Arial"/>
          <w:sz w:val="24"/>
          <w:szCs w:val="24"/>
        </w:rPr>
        <w:t>nº</w:t>
      </w:r>
      <w:r w:rsidR="000B64D7">
        <w:rPr>
          <w:rFonts w:ascii="Arial" w:hAnsi="Arial" w:cs="Arial"/>
          <w:sz w:val="24"/>
          <w:szCs w:val="24"/>
        </w:rPr>
        <w:t>.</w:t>
      </w:r>
      <w:r w:rsidR="007C2F88">
        <w:rPr>
          <w:rFonts w:ascii="Arial" w:eastAsia="Arial" w:hAnsi="Arial" w:cs="Arial"/>
          <w:sz w:val="24"/>
          <w:szCs w:val="24"/>
        </w:rPr>
        <w:t xml:space="preserve"> </w:t>
      </w:r>
      <w:r w:rsidR="007C2F88">
        <w:rPr>
          <w:rFonts w:ascii="Arial" w:hAnsi="Arial" w:cs="Arial"/>
          <w:sz w:val="24"/>
          <w:szCs w:val="24"/>
        </w:rPr>
        <w:t>11.788,</w:t>
      </w:r>
      <w:r w:rsidR="007C2F88">
        <w:rPr>
          <w:rFonts w:ascii="Arial" w:eastAsia="Arial" w:hAnsi="Arial" w:cs="Arial"/>
          <w:sz w:val="24"/>
          <w:szCs w:val="24"/>
        </w:rPr>
        <w:t xml:space="preserve"> </w:t>
      </w:r>
      <w:r w:rsidR="007C2F88">
        <w:rPr>
          <w:rFonts w:ascii="Arial" w:hAnsi="Arial" w:cs="Arial"/>
          <w:sz w:val="24"/>
          <w:szCs w:val="24"/>
        </w:rPr>
        <w:t>de</w:t>
      </w:r>
      <w:r w:rsidR="007C2F88">
        <w:rPr>
          <w:rFonts w:ascii="Arial" w:eastAsia="Arial" w:hAnsi="Arial" w:cs="Arial"/>
          <w:sz w:val="24"/>
          <w:szCs w:val="24"/>
        </w:rPr>
        <w:t xml:space="preserve"> </w:t>
      </w:r>
      <w:r w:rsidR="007C2F88">
        <w:rPr>
          <w:rFonts w:ascii="Arial" w:hAnsi="Arial" w:cs="Arial"/>
          <w:sz w:val="24"/>
          <w:szCs w:val="24"/>
        </w:rPr>
        <w:t>25</w:t>
      </w:r>
      <w:r w:rsidR="007C2F88">
        <w:rPr>
          <w:rFonts w:ascii="Arial" w:eastAsia="Arial" w:hAnsi="Arial" w:cs="Arial"/>
          <w:sz w:val="24"/>
          <w:szCs w:val="24"/>
        </w:rPr>
        <w:t xml:space="preserve"> </w:t>
      </w:r>
      <w:r w:rsidR="007C2F88">
        <w:rPr>
          <w:rFonts w:ascii="Arial" w:hAnsi="Arial" w:cs="Arial"/>
          <w:sz w:val="24"/>
          <w:szCs w:val="24"/>
        </w:rPr>
        <w:t>de</w:t>
      </w:r>
      <w:r w:rsidR="007C2F88">
        <w:rPr>
          <w:rFonts w:ascii="Arial" w:eastAsia="Arial" w:hAnsi="Arial" w:cs="Arial"/>
          <w:sz w:val="24"/>
          <w:szCs w:val="24"/>
        </w:rPr>
        <w:t xml:space="preserve"> </w:t>
      </w:r>
      <w:r w:rsidR="007C2F88">
        <w:rPr>
          <w:rFonts w:ascii="Arial" w:hAnsi="Arial" w:cs="Arial"/>
          <w:sz w:val="24"/>
          <w:szCs w:val="24"/>
        </w:rPr>
        <w:t>setembro</w:t>
      </w:r>
      <w:r w:rsidR="007C2F88">
        <w:rPr>
          <w:rFonts w:ascii="Arial" w:eastAsia="Arial" w:hAnsi="Arial" w:cs="Arial"/>
          <w:sz w:val="24"/>
          <w:szCs w:val="24"/>
        </w:rPr>
        <w:t xml:space="preserve"> </w:t>
      </w:r>
      <w:r w:rsidR="007C2F88">
        <w:rPr>
          <w:rFonts w:ascii="Arial" w:hAnsi="Arial" w:cs="Arial"/>
          <w:sz w:val="24"/>
          <w:szCs w:val="24"/>
        </w:rPr>
        <w:t>de</w:t>
      </w:r>
      <w:r w:rsidR="007C2F88">
        <w:rPr>
          <w:rFonts w:ascii="Arial" w:eastAsia="Arial" w:hAnsi="Arial" w:cs="Arial"/>
          <w:sz w:val="24"/>
          <w:szCs w:val="24"/>
        </w:rPr>
        <w:t xml:space="preserve"> </w:t>
      </w:r>
      <w:r w:rsidR="007C2F88">
        <w:rPr>
          <w:rFonts w:ascii="Arial" w:hAnsi="Arial" w:cs="Arial"/>
          <w:sz w:val="24"/>
          <w:szCs w:val="24"/>
        </w:rPr>
        <w:t>2008,</w:t>
      </w:r>
      <w:r w:rsidR="004C6627">
        <w:rPr>
          <w:rFonts w:ascii="Arial" w:hAnsi="Arial" w:cs="Arial"/>
          <w:sz w:val="24"/>
          <w:szCs w:val="24"/>
        </w:rPr>
        <w:t xml:space="preserve"> o Regulamento de Estágio do IFSP (Portaria n° 1.204, de 11 de maio de 2011)</w:t>
      </w:r>
      <w:r w:rsidR="007C2F88">
        <w:rPr>
          <w:rFonts w:ascii="Arial" w:eastAsia="Arial" w:hAnsi="Arial" w:cs="Arial"/>
          <w:sz w:val="24"/>
          <w:szCs w:val="24"/>
        </w:rPr>
        <w:t xml:space="preserve"> </w:t>
      </w:r>
      <w:r w:rsidR="007C2F88">
        <w:rPr>
          <w:rFonts w:ascii="Arial" w:hAnsi="Arial" w:cs="Arial"/>
          <w:sz w:val="24"/>
          <w:szCs w:val="24"/>
        </w:rPr>
        <w:t>e</w:t>
      </w:r>
      <w:r w:rsidR="007C2F88">
        <w:rPr>
          <w:rFonts w:ascii="Arial" w:eastAsia="Arial" w:hAnsi="Arial" w:cs="Arial"/>
          <w:sz w:val="24"/>
          <w:szCs w:val="24"/>
        </w:rPr>
        <w:t xml:space="preserve"> </w:t>
      </w:r>
      <w:r w:rsidR="00AB1CEE">
        <w:rPr>
          <w:rFonts w:ascii="Arial" w:hAnsi="Arial" w:cs="Arial"/>
          <w:sz w:val="24"/>
          <w:szCs w:val="24"/>
        </w:rPr>
        <w:t>demais legislação vigente sobre o estágio</w:t>
      </w:r>
      <w:r w:rsidR="007C2F88">
        <w:rPr>
          <w:rFonts w:ascii="Arial" w:hAnsi="Arial" w:cs="Arial"/>
          <w:sz w:val="24"/>
          <w:szCs w:val="24"/>
        </w:rPr>
        <w:t>.</w:t>
      </w:r>
    </w:p>
    <w:p w:rsidR="00BF65BA" w:rsidRDefault="00BF65BA" w:rsidP="00BF65BA">
      <w:pPr>
        <w:pStyle w:val="Cabealho"/>
        <w:tabs>
          <w:tab w:val="clear" w:pos="4419"/>
          <w:tab w:val="clear" w:pos="8838"/>
        </w:tabs>
        <w:ind w:left="-170" w:firstLine="878"/>
        <w:jc w:val="both"/>
        <w:rPr>
          <w:rFonts w:ascii="Arial" w:hAnsi="Arial" w:cs="Arial"/>
          <w:sz w:val="24"/>
          <w:szCs w:val="24"/>
        </w:rPr>
      </w:pPr>
    </w:p>
    <w:p w:rsidR="00BF65BA" w:rsidRDefault="00BF65BA" w:rsidP="00BF65BA">
      <w:pPr>
        <w:pStyle w:val="Cabealho"/>
        <w:tabs>
          <w:tab w:val="clear" w:pos="4419"/>
          <w:tab w:val="clear" w:pos="8838"/>
        </w:tabs>
        <w:ind w:left="-170" w:firstLine="878"/>
        <w:jc w:val="both"/>
        <w:rPr>
          <w:rFonts w:ascii="Arial" w:hAnsi="Arial" w:cs="Arial"/>
          <w:sz w:val="24"/>
          <w:szCs w:val="24"/>
        </w:rPr>
      </w:pPr>
      <w:r w:rsidRPr="00BF65BA">
        <w:rPr>
          <w:rFonts w:ascii="Arial" w:hAnsi="Arial" w:cs="Arial"/>
          <w:sz w:val="24"/>
          <w:szCs w:val="24"/>
        </w:rPr>
        <w:t>Fica eleito o Foro da Seção Judiciária de São Paulo da Justiça Federal da 3ª Região com renúncia de qualquer outro por mais privilegiado que seja para dirimir quaisquer dúvidas que se originarem desta Rescisão.</w:t>
      </w:r>
    </w:p>
    <w:p w:rsidR="00BF65BA" w:rsidRDefault="00BF65BA" w:rsidP="00BF65BA">
      <w:pPr>
        <w:pStyle w:val="Cabealho"/>
        <w:tabs>
          <w:tab w:val="clear" w:pos="4419"/>
          <w:tab w:val="clear" w:pos="8838"/>
        </w:tabs>
        <w:ind w:left="-170" w:firstLine="878"/>
        <w:jc w:val="both"/>
        <w:rPr>
          <w:rFonts w:ascii="Arial" w:hAnsi="Arial" w:cs="Arial"/>
          <w:sz w:val="24"/>
          <w:szCs w:val="24"/>
        </w:rPr>
      </w:pPr>
    </w:p>
    <w:p w:rsidR="007C2F88" w:rsidRDefault="008701F7" w:rsidP="00BF65BA">
      <w:pPr>
        <w:pStyle w:val="Cabealho"/>
        <w:tabs>
          <w:tab w:val="clear" w:pos="4419"/>
          <w:tab w:val="clear" w:pos="8838"/>
        </w:tabs>
        <w:ind w:left="-170" w:firstLine="878"/>
        <w:jc w:val="both"/>
        <w:rPr>
          <w:rFonts w:ascii="Arial" w:hAnsi="Arial" w:cs="Arial"/>
          <w:sz w:val="24"/>
          <w:szCs w:val="24"/>
        </w:rPr>
      </w:pPr>
      <w:r w:rsidRPr="008701F7">
        <w:rPr>
          <w:rFonts w:ascii="Arial" w:hAnsi="Arial" w:cs="Arial"/>
          <w:sz w:val="24"/>
          <w:szCs w:val="24"/>
        </w:rPr>
        <w:t>E por estarem de acordo com os termos do presente instrumento, as partes o assinam em 03 (três) vias, na presença de duas testemunhas, para todos os fins e efeitos de direito</w:t>
      </w:r>
      <w:r w:rsidR="007C2F88">
        <w:rPr>
          <w:rFonts w:ascii="Arial" w:hAnsi="Arial" w:cs="Arial"/>
          <w:sz w:val="24"/>
          <w:szCs w:val="24"/>
        </w:rPr>
        <w:t>.</w:t>
      </w:r>
    </w:p>
    <w:p w:rsidR="007C2F88" w:rsidRDefault="007C2F88">
      <w:pPr>
        <w:pStyle w:val="Cabealho"/>
        <w:tabs>
          <w:tab w:val="clear" w:pos="4419"/>
          <w:tab w:val="clear" w:pos="8838"/>
        </w:tabs>
        <w:jc w:val="both"/>
        <w:rPr>
          <w:rFonts w:ascii="Arial" w:hAnsi="Arial" w:cs="Arial"/>
          <w:sz w:val="24"/>
          <w:szCs w:val="24"/>
        </w:rPr>
      </w:pPr>
    </w:p>
    <w:p w:rsidR="007C2F88" w:rsidRDefault="007C2F88">
      <w:pPr>
        <w:pStyle w:val="Cabealho"/>
        <w:tabs>
          <w:tab w:val="clear" w:pos="4419"/>
          <w:tab w:val="clear" w:pos="8838"/>
        </w:tabs>
        <w:jc w:val="both"/>
        <w:rPr>
          <w:rFonts w:ascii="Arial" w:hAnsi="Arial" w:cs="Arial"/>
          <w:sz w:val="24"/>
          <w:szCs w:val="24"/>
        </w:rPr>
      </w:pPr>
    </w:p>
    <w:p w:rsidR="007C2F88" w:rsidRDefault="007C2F88">
      <w:pPr>
        <w:pStyle w:val="Cabealho"/>
        <w:tabs>
          <w:tab w:val="clear" w:pos="4419"/>
          <w:tab w:val="clear" w:pos="8838"/>
        </w:tabs>
        <w:jc w:val="right"/>
        <w:rPr>
          <w:rFonts w:ascii="Arial" w:hAnsi="Arial" w:cs="Arial"/>
          <w:b/>
          <w:sz w:val="24"/>
          <w:szCs w:val="24"/>
        </w:rPr>
      </w:pPr>
      <w:r>
        <w:rPr>
          <w:rFonts w:ascii="Arial" w:hAnsi="Arial" w:cs="Arial"/>
          <w:b/>
          <w:sz w:val="24"/>
          <w:szCs w:val="24"/>
        </w:rPr>
        <w:t>Avaré</w:t>
      </w:r>
      <w:r>
        <w:rPr>
          <w:rFonts w:ascii="Arial" w:hAnsi="Arial" w:cs="Arial"/>
          <w:sz w:val="24"/>
          <w:szCs w:val="24"/>
        </w:rPr>
        <w:t>,</w:t>
      </w:r>
      <w:r>
        <w:rPr>
          <w:rFonts w:ascii="Arial" w:eastAsia="Arial" w:hAnsi="Arial" w:cs="Arial"/>
          <w:sz w:val="24"/>
          <w:szCs w:val="24"/>
        </w:rPr>
        <w:t xml:space="preserve"> </w:t>
      </w:r>
      <w:r w:rsidR="00E350D5">
        <w:rPr>
          <w:rFonts w:ascii="Arial" w:hAnsi="Arial" w:cs="Arial"/>
          <w:b/>
          <w:sz w:val="24"/>
          <w:szCs w:val="24"/>
        </w:rPr>
        <w:t xml:space="preserve">____ </w:t>
      </w:r>
      <w:r>
        <w:rPr>
          <w:rFonts w:ascii="Arial" w:hAnsi="Arial" w:cs="Arial"/>
          <w:b/>
          <w:sz w:val="24"/>
          <w:szCs w:val="24"/>
        </w:rPr>
        <w:t>de</w:t>
      </w:r>
      <w:r>
        <w:rPr>
          <w:rFonts w:ascii="Arial" w:eastAsia="Arial" w:hAnsi="Arial" w:cs="Arial"/>
          <w:b/>
          <w:sz w:val="24"/>
          <w:szCs w:val="24"/>
        </w:rPr>
        <w:t xml:space="preserve"> </w:t>
      </w:r>
      <w:r w:rsidR="00E350D5">
        <w:rPr>
          <w:rFonts w:ascii="Arial" w:hAnsi="Arial" w:cs="Arial"/>
          <w:b/>
          <w:sz w:val="24"/>
          <w:szCs w:val="24"/>
        </w:rPr>
        <w:t>_________</w:t>
      </w:r>
      <w:proofErr w:type="gramStart"/>
      <w:r w:rsidR="00E350D5">
        <w:rPr>
          <w:rFonts w:ascii="Arial" w:hAnsi="Arial" w:cs="Arial"/>
          <w:b/>
          <w:sz w:val="24"/>
          <w:szCs w:val="24"/>
        </w:rPr>
        <w:t xml:space="preserve"> </w:t>
      </w:r>
      <w:r>
        <w:rPr>
          <w:rFonts w:ascii="Arial" w:eastAsia="Arial" w:hAnsi="Arial" w:cs="Arial"/>
          <w:b/>
          <w:sz w:val="24"/>
          <w:szCs w:val="24"/>
        </w:rPr>
        <w:t xml:space="preserve"> </w:t>
      </w:r>
      <w:proofErr w:type="spellStart"/>
      <w:proofErr w:type="gramEnd"/>
      <w:r>
        <w:rPr>
          <w:rFonts w:ascii="Arial" w:hAnsi="Arial" w:cs="Arial"/>
          <w:b/>
          <w:sz w:val="24"/>
          <w:szCs w:val="24"/>
        </w:rPr>
        <w:t>de</w:t>
      </w:r>
      <w:proofErr w:type="spellEnd"/>
      <w:r>
        <w:rPr>
          <w:rFonts w:ascii="Arial" w:eastAsia="Arial" w:hAnsi="Arial" w:cs="Arial"/>
          <w:b/>
          <w:sz w:val="24"/>
          <w:szCs w:val="24"/>
        </w:rPr>
        <w:t xml:space="preserve"> </w:t>
      </w:r>
      <w:r>
        <w:rPr>
          <w:rFonts w:ascii="Arial" w:hAnsi="Arial" w:cs="Arial"/>
          <w:b/>
          <w:sz w:val="24"/>
          <w:szCs w:val="24"/>
        </w:rPr>
        <w:t>20</w:t>
      </w:r>
      <w:r w:rsidR="00113188">
        <w:rPr>
          <w:rFonts w:ascii="Arial" w:hAnsi="Arial" w:cs="Arial"/>
          <w:b/>
          <w:sz w:val="24"/>
          <w:szCs w:val="24"/>
        </w:rPr>
        <w:t>___.</w:t>
      </w:r>
    </w:p>
    <w:p w:rsidR="00811570" w:rsidRDefault="00811570">
      <w:pPr>
        <w:pStyle w:val="Cabealho"/>
        <w:tabs>
          <w:tab w:val="clear" w:pos="4419"/>
          <w:tab w:val="clear" w:pos="8838"/>
        </w:tabs>
        <w:jc w:val="right"/>
        <w:rPr>
          <w:rFonts w:ascii="Arial" w:hAnsi="Arial" w:cs="Arial"/>
          <w:b/>
          <w:sz w:val="24"/>
          <w:szCs w:val="24"/>
        </w:rPr>
      </w:pPr>
    </w:p>
    <w:p w:rsidR="00811570" w:rsidRDefault="00811570" w:rsidP="00811570">
      <w:pPr>
        <w:pStyle w:val="Cabealho"/>
        <w:tabs>
          <w:tab w:val="clear" w:pos="4419"/>
          <w:tab w:val="clear" w:pos="8838"/>
        </w:tabs>
        <w:jc w:val="both"/>
        <w:rPr>
          <w:rFonts w:ascii="Arial" w:hAnsi="Arial" w:cs="Arial"/>
          <w:b/>
          <w:sz w:val="24"/>
          <w:szCs w:val="24"/>
        </w:rPr>
      </w:pPr>
      <w:r>
        <w:rPr>
          <w:rFonts w:ascii="Arial" w:hAnsi="Arial" w:cs="Arial"/>
          <w:b/>
          <w:sz w:val="24"/>
          <w:szCs w:val="24"/>
        </w:rPr>
        <w:t>Assinam:</w:t>
      </w:r>
    </w:p>
    <w:p w:rsidR="00811570" w:rsidRDefault="00811570" w:rsidP="00811570">
      <w:pPr>
        <w:pStyle w:val="Cabealho"/>
        <w:tabs>
          <w:tab w:val="clear" w:pos="4419"/>
          <w:tab w:val="clear" w:pos="8838"/>
        </w:tabs>
        <w:jc w:val="both"/>
        <w:rPr>
          <w:rFonts w:ascii="Arial" w:hAnsi="Arial" w:cs="Arial"/>
          <w:b/>
          <w:sz w:val="24"/>
          <w:szCs w:val="24"/>
        </w:rPr>
      </w:pPr>
    </w:p>
    <w:p w:rsidR="008701F7" w:rsidRPr="00811570" w:rsidRDefault="008701F7" w:rsidP="008701F7">
      <w:pPr>
        <w:pStyle w:val="Cabealho"/>
        <w:tabs>
          <w:tab w:val="clear" w:pos="4419"/>
          <w:tab w:val="clear" w:pos="8838"/>
        </w:tabs>
        <w:jc w:val="both"/>
        <w:rPr>
          <w:rFonts w:ascii="Arial" w:hAnsi="Arial" w:cs="Arial"/>
          <w:sz w:val="24"/>
          <w:szCs w:val="24"/>
        </w:rPr>
      </w:pPr>
      <w:r w:rsidRPr="00811570">
        <w:rPr>
          <w:rFonts w:ascii="Arial" w:hAnsi="Arial" w:cs="Arial"/>
          <w:sz w:val="24"/>
          <w:szCs w:val="24"/>
        </w:rPr>
        <w:tab/>
        <w:t>Representante legal da Unidade Concedente</w:t>
      </w:r>
    </w:p>
    <w:p w:rsidR="008701F7" w:rsidRPr="00811570" w:rsidRDefault="008701F7" w:rsidP="008701F7">
      <w:pPr>
        <w:pStyle w:val="Cabealho"/>
        <w:tabs>
          <w:tab w:val="clear" w:pos="4419"/>
          <w:tab w:val="clear" w:pos="8838"/>
        </w:tabs>
        <w:ind w:firstLine="708"/>
        <w:jc w:val="both"/>
        <w:rPr>
          <w:rFonts w:ascii="Arial" w:hAnsi="Arial" w:cs="Arial"/>
          <w:sz w:val="24"/>
          <w:szCs w:val="24"/>
        </w:rPr>
      </w:pPr>
    </w:p>
    <w:p w:rsidR="008701F7" w:rsidRPr="00811570" w:rsidRDefault="008701F7" w:rsidP="008701F7">
      <w:pPr>
        <w:pStyle w:val="Cabealho"/>
        <w:tabs>
          <w:tab w:val="clear" w:pos="4419"/>
          <w:tab w:val="clear" w:pos="8838"/>
        </w:tabs>
        <w:ind w:firstLine="708"/>
        <w:jc w:val="both"/>
        <w:rPr>
          <w:rFonts w:ascii="Arial" w:hAnsi="Arial" w:cs="Arial"/>
          <w:sz w:val="24"/>
          <w:szCs w:val="24"/>
        </w:rPr>
      </w:pPr>
      <w:r w:rsidRPr="00811570">
        <w:rPr>
          <w:rFonts w:ascii="Arial" w:hAnsi="Arial" w:cs="Arial"/>
          <w:sz w:val="24"/>
          <w:szCs w:val="24"/>
        </w:rPr>
        <w:t xml:space="preserve">Estudante / </w:t>
      </w:r>
      <w:proofErr w:type="gramStart"/>
      <w:r w:rsidRPr="00811570">
        <w:rPr>
          <w:rFonts w:ascii="Arial" w:hAnsi="Arial" w:cs="Arial"/>
          <w:sz w:val="24"/>
          <w:szCs w:val="24"/>
        </w:rPr>
        <w:t>Estagiário(</w:t>
      </w:r>
      <w:proofErr w:type="gramEnd"/>
      <w:r w:rsidRPr="00811570">
        <w:rPr>
          <w:rFonts w:ascii="Arial" w:hAnsi="Arial" w:cs="Arial"/>
          <w:sz w:val="24"/>
          <w:szCs w:val="24"/>
        </w:rPr>
        <w:t>a)</w:t>
      </w:r>
      <w:r w:rsidRPr="00270C22">
        <w:t xml:space="preserve"> </w:t>
      </w:r>
      <w:r w:rsidRPr="00270C22">
        <w:rPr>
          <w:rFonts w:ascii="Arial" w:hAnsi="Arial" w:cs="Arial"/>
          <w:sz w:val="24"/>
          <w:szCs w:val="24"/>
        </w:rPr>
        <w:t>ou Responsável legal pelo</w:t>
      </w:r>
      <w:r>
        <w:rPr>
          <w:rFonts w:ascii="Arial" w:hAnsi="Arial" w:cs="Arial"/>
          <w:sz w:val="24"/>
          <w:szCs w:val="24"/>
        </w:rPr>
        <w:t>(a)</w:t>
      </w:r>
      <w:r w:rsidRPr="00270C22">
        <w:rPr>
          <w:rFonts w:ascii="Arial" w:hAnsi="Arial" w:cs="Arial"/>
          <w:sz w:val="24"/>
          <w:szCs w:val="24"/>
        </w:rPr>
        <w:t xml:space="preserve"> menor estagiário</w:t>
      </w:r>
      <w:r>
        <w:rPr>
          <w:rFonts w:ascii="Arial" w:hAnsi="Arial" w:cs="Arial"/>
          <w:sz w:val="24"/>
          <w:szCs w:val="24"/>
        </w:rPr>
        <w:t>(a)</w:t>
      </w:r>
    </w:p>
    <w:p w:rsidR="008701F7" w:rsidRPr="00811570" w:rsidRDefault="008701F7" w:rsidP="008701F7">
      <w:pPr>
        <w:pStyle w:val="Cabealho"/>
        <w:tabs>
          <w:tab w:val="clear" w:pos="4419"/>
          <w:tab w:val="clear" w:pos="8838"/>
        </w:tabs>
        <w:jc w:val="both"/>
        <w:rPr>
          <w:rFonts w:ascii="Arial" w:hAnsi="Arial" w:cs="Arial"/>
          <w:sz w:val="24"/>
          <w:szCs w:val="24"/>
        </w:rPr>
      </w:pPr>
      <w:r w:rsidRPr="00811570">
        <w:rPr>
          <w:rFonts w:ascii="Arial" w:hAnsi="Arial" w:cs="Arial"/>
          <w:sz w:val="24"/>
          <w:szCs w:val="24"/>
        </w:rPr>
        <w:tab/>
      </w:r>
    </w:p>
    <w:p w:rsidR="008701F7" w:rsidRPr="00811570" w:rsidRDefault="008701F7" w:rsidP="008701F7">
      <w:pPr>
        <w:pStyle w:val="Cabealho"/>
        <w:tabs>
          <w:tab w:val="clear" w:pos="4419"/>
          <w:tab w:val="clear" w:pos="8838"/>
        </w:tabs>
        <w:ind w:left="709"/>
        <w:jc w:val="both"/>
        <w:rPr>
          <w:rFonts w:ascii="Arial" w:hAnsi="Arial" w:cs="Arial"/>
          <w:sz w:val="24"/>
          <w:szCs w:val="24"/>
        </w:rPr>
      </w:pPr>
      <w:proofErr w:type="gramStart"/>
      <w:r w:rsidRPr="00811570">
        <w:rPr>
          <w:rFonts w:ascii="Arial" w:hAnsi="Arial" w:cs="Arial"/>
          <w:sz w:val="24"/>
          <w:szCs w:val="24"/>
        </w:rPr>
        <w:t>Diretor</w:t>
      </w:r>
      <w:r>
        <w:rPr>
          <w:rFonts w:ascii="Arial" w:hAnsi="Arial" w:cs="Arial"/>
          <w:sz w:val="24"/>
          <w:szCs w:val="24"/>
        </w:rPr>
        <w:t>(</w:t>
      </w:r>
      <w:proofErr w:type="gramEnd"/>
      <w:r>
        <w:rPr>
          <w:rFonts w:ascii="Arial" w:hAnsi="Arial" w:cs="Arial"/>
          <w:sz w:val="24"/>
          <w:szCs w:val="24"/>
        </w:rPr>
        <w:t>a)</w:t>
      </w:r>
      <w:r w:rsidRPr="00811570">
        <w:rPr>
          <w:rFonts w:ascii="Arial" w:hAnsi="Arial" w:cs="Arial"/>
          <w:sz w:val="24"/>
          <w:szCs w:val="24"/>
        </w:rPr>
        <w:t xml:space="preserve">-Geral do </w:t>
      </w:r>
      <w:proofErr w:type="spellStart"/>
      <w:r w:rsidRPr="00811570">
        <w:rPr>
          <w:rFonts w:ascii="Arial" w:hAnsi="Arial" w:cs="Arial"/>
          <w:sz w:val="24"/>
          <w:szCs w:val="24"/>
        </w:rPr>
        <w:t>Câmpus</w:t>
      </w:r>
      <w:proofErr w:type="spellEnd"/>
      <w:r>
        <w:rPr>
          <w:rFonts w:ascii="Arial" w:hAnsi="Arial" w:cs="Arial"/>
          <w:sz w:val="24"/>
          <w:szCs w:val="24"/>
        </w:rPr>
        <w:t xml:space="preserve"> Avaré</w:t>
      </w:r>
      <w:r w:rsidRPr="00811570">
        <w:rPr>
          <w:rFonts w:ascii="Arial" w:hAnsi="Arial" w:cs="Arial"/>
          <w:sz w:val="24"/>
          <w:szCs w:val="24"/>
        </w:rPr>
        <w:t xml:space="preserve"> do </w:t>
      </w:r>
      <w:r>
        <w:rPr>
          <w:rFonts w:ascii="Arial" w:hAnsi="Arial" w:cs="Arial"/>
          <w:sz w:val="24"/>
          <w:szCs w:val="24"/>
        </w:rPr>
        <w:t>IFSP</w:t>
      </w:r>
    </w:p>
    <w:p w:rsidR="008701F7" w:rsidRPr="00811570" w:rsidRDefault="008701F7" w:rsidP="008701F7">
      <w:pPr>
        <w:pStyle w:val="Cabealho"/>
        <w:tabs>
          <w:tab w:val="clear" w:pos="4419"/>
          <w:tab w:val="clear" w:pos="8838"/>
        </w:tabs>
        <w:ind w:left="709"/>
        <w:jc w:val="both"/>
        <w:rPr>
          <w:rFonts w:ascii="Arial" w:hAnsi="Arial" w:cs="Arial"/>
          <w:sz w:val="24"/>
          <w:szCs w:val="24"/>
        </w:rPr>
      </w:pPr>
    </w:p>
    <w:p w:rsidR="008701F7" w:rsidRPr="00811570" w:rsidRDefault="008701F7" w:rsidP="008701F7">
      <w:pPr>
        <w:pStyle w:val="Cabealho"/>
        <w:tabs>
          <w:tab w:val="clear" w:pos="4419"/>
          <w:tab w:val="clear" w:pos="8838"/>
        </w:tabs>
        <w:ind w:left="709"/>
        <w:jc w:val="both"/>
        <w:rPr>
          <w:rFonts w:ascii="Arial" w:hAnsi="Arial" w:cs="Arial"/>
          <w:sz w:val="24"/>
          <w:szCs w:val="24"/>
        </w:rPr>
      </w:pPr>
      <w:proofErr w:type="gramStart"/>
      <w:r w:rsidRPr="00811570">
        <w:rPr>
          <w:rFonts w:ascii="Arial" w:hAnsi="Arial" w:cs="Arial"/>
          <w:sz w:val="24"/>
          <w:szCs w:val="24"/>
        </w:rPr>
        <w:t>Professor(</w:t>
      </w:r>
      <w:proofErr w:type="gramEnd"/>
      <w:r w:rsidRPr="00811570">
        <w:rPr>
          <w:rFonts w:ascii="Arial" w:hAnsi="Arial" w:cs="Arial"/>
          <w:sz w:val="24"/>
          <w:szCs w:val="24"/>
        </w:rPr>
        <w:t>a) Orientador(a)</w:t>
      </w:r>
    </w:p>
    <w:p w:rsidR="008701F7" w:rsidRPr="00811570" w:rsidRDefault="008701F7" w:rsidP="008701F7">
      <w:pPr>
        <w:pStyle w:val="Cabealho"/>
        <w:tabs>
          <w:tab w:val="clear" w:pos="4419"/>
          <w:tab w:val="clear" w:pos="8838"/>
        </w:tabs>
        <w:ind w:left="709"/>
        <w:jc w:val="both"/>
        <w:rPr>
          <w:rFonts w:ascii="Arial" w:hAnsi="Arial" w:cs="Arial"/>
          <w:sz w:val="24"/>
          <w:szCs w:val="24"/>
        </w:rPr>
      </w:pPr>
    </w:p>
    <w:p w:rsidR="008701F7" w:rsidRPr="00811570" w:rsidRDefault="008701F7" w:rsidP="008701F7">
      <w:pPr>
        <w:pStyle w:val="Cabealho"/>
        <w:tabs>
          <w:tab w:val="clear" w:pos="4419"/>
          <w:tab w:val="clear" w:pos="8838"/>
        </w:tabs>
        <w:ind w:left="709"/>
        <w:jc w:val="both"/>
        <w:rPr>
          <w:rFonts w:ascii="Arial" w:hAnsi="Arial" w:cs="Arial"/>
          <w:sz w:val="24"/>
          <w:szCs w:val="24"/>
        </w:rPr>
      </w:pPr>
      <w:proofErr w:type="gramStart"/>
      <w:r w:rsidRPr="00811570">
        <w:rPr>
          <w:rFonts w:ascii="Arial" w:hAnsi="Arial" w:cs="Arial"/>
          <w:sz w:val="24"/>
          <w:szCs w:val="24"/>
        </w:rPr>
        <w:t>Supervisor(</w:t>
      </w:r>
      <w:proofErr w:type="gramEnd"/>
      <w:r w:rsidRPr="00811570">
        <w:rPr>
          <w:rFonts w:ascii="Arial" w:hAnsi="Arial" w:cs="Arial"/>
          <w:sz w:val="24"/>
          <w:szCs w:val="24"/>
        </w:rPr>
        <w:t>a) d</w:t>
      </w:r>
      <w:bookmarkStart w:id="0" w:name="_GoBack"/>
      <w:bookmarkEnd w:id="0"/>
      <w:r w:rsidRPr="00811570">
        <w:rPr>
          <w:rFonts w:ascii="Arial" w:hAnsi="Arial" w:cs="Arial"/>
          <w:sz w:val="24"/>
          <w:szCs w:val="24"/>
        </w:rPr>
        <w:t>a Unidade Concedente</w:t>
      </w:r>
    </w:p>
    <w:p w:rsidR="008701F7" w:rsidRPr="00811570" w:rsidRDefault="008701F7" w:rsidP="008701F7">
      <w:pPr>
        <w:pStyle w:val="Cabealho"/>
        <w:tabs>
          <w:tab w:val="clear" w:pos="4419"/>
          <w:tab w:val="clear" w:pos="8838"/>
        </w:tabs>
        <w:ind w:left="709"/>
        <w:jc w:val="both"/>
        <w:rPr>
          <w:rFonts w:ascii="Arial" w:hAnsi="Arial" w:cs="Arial"/>
          <w:sz w:val="24"/>
          <w:szCs w:val="24"/>
        </w:rPr>
      </w:pPr>
    </w:p>
    <w:p w:rsidR="008701F7" w:rsidRDefault="008701F7" w:rsidP="008701F7">
      <w:pPr>
        <w:pStyle w:val="Cabealho"/>
        <w:tabs>
          <w:tab w:val="clear" w:pos="4419"/>
          <w:tab w:val="clear" w:pos="8838"/>
        </w:tabs>
        <w:ind w:left="709"/>
        <w:jc w:val="both"/>
        <w:rPr>
          <w:rFonts w:ascii="Arial" w:hAnsi="Arial" w:cs="Arial"/>
          <w:sz w:val="24"/>
          <w:szCs w:val="24"/>
        </w:rPr>
      </w:pPr>
      <w:proofErr w:type="gramStart"/>
      <w:r w:rsidRPr="00811570">
        <w:rPr>
          <w:rFonts w:ascii="Arial" w:hAnsi="Arial" w:cs="Arial"/>
          <w:sz w:val="24"/>
          <w:szCs w:val="24"/>
        </w:rPr>
        <w:t>Coordenador(</w:t>
      </w:r>
      <w:proofErr w:type="gramEnd"/>
      <w:r w:rsidRPr="00811570">
        <w:rPr>
          <w:rFonts w:ascii="Arial" w:hAnsi="Arial" w:cs="Arial"/>
          <w:sz w:val="24"/>
          <w:szCs w:val="24"/>
        </w:rPr>
        <w:t>a) do Curso no IFSP</w:t>
      </w:r>
      <w:r>
        <w:rPr>
          <w:rFonts w:ascii="Arial" w:hAnsi="Arial" w:cs="Arial"/>
          <w:sz w:val="24"/>
          <w:szCs w:val="24"/>
        </w:rPr>
        <w:t xml:space="preserve"> </w:t>
      </w:r>
    </w:p>
    <w:p w:rsidR="008701F7" w:rsidRPr="00811570" w:rsidRDefault="008701F7" w:rsidP="008701F7">
      <w:pPr>
        <w:pStyle w:val="Cabealho"/>
        <w:tabs>
          <w:tab w:val="clear" w:pos="4419"/>
          <w:tab w:val="clear" w:pos="8838"/>
        </w:tabs>
        <w:ind w:left="709"/>
        <w:jc w:val="both"/>
        <w:rPr>
          <w:rFonts w:ascii="Arial" w:hAnsi="Arial" w:cs="Arial"/>
          <w:sz w:val="24"/>
          <w:szCs w:val="24"/>
        </w:rPr>
      </w:pPr>
    </w:p>
    <w:p w:rsidR="008701F7" w:rsidRPr="00811570" w:rsidRDefault="008701F7" w:rsidP="008701F7">
      <w:pPr>
        <w:pStyle w:val="Cabealho"/>
        <w:tabs>
          <w:tab w:val="clear" w:pos="4419"/>
          <w:tab w:val="clear" w:pos="8838"/>
        </w:tabs>
        <w:ind w:left="709"/>
        <w:jc w:val="both"/>
        <w:rPr>
          <w:rFonts w:ascii="Arial" w:hAnsi="Arial" w:cs="Arial"/>
          <w:sz w:val="24"/>
          <w:szCs w:val="24"/>
        </w:rPr>
      </w:pPr>
      <w:proofErr w:type="gramStart"/>
      <w:r w:rsidRPr="00811570">
        <w:rPr>
          <w:rFonts w:ascii="Arial" w:hAnsi="Arial" w:cs="Arial"/>
          <w:sz w:val="24"/>
          <w:szCs w:val="24"/>
        </w:rPr>
        <w:t>Coordenador(</w:t>
      </w:r>
      <w:proofErr w:type="gramEnd"/>
      <w:r w:rsidRPr="00811570">
        <w:rPr>
          <w:rFonts w:ascii="Arial" w:hAnsi="Arial" w:cs="Arial"/>
          <w:sz w:val="24"/>
          <w:szCs w:val="24"/>
        </w:rPr>
        <w:t>a) de Extensão</w:t>
      </w:r>
      <w:r>
        <w:rPr>
          <w:rFonts w:ascii="Arial" w:hAnsi="Arial" w:cs="Arial"/>
          <w:sz w:val="24"/>
          <w:szCs w:val="24"/>
        </w:rPr>
        <w:t xml:space="preserve"> (Testemunha 1)</w:t>
      </w:r>
    </w:p>
    <w:p w:rsidR="008701F7" w:rsidRPr="00811570" w:rsidRDefault="008701F7" w:rsidP="008701F7">
      <w:pPr>
        <w:pStyle w:val="Cabealho"/>
        <w:tabs>
          <w:tab w:val="clear" w:pos="4419"/>
          <w:tab w:val="clear" w:pos="8838"/>
        </w:tabs>
        <w:ind w:left="709"/>
        <w:jc w:val="both"/>
        <w:rPr>
          <w:rFonts w:ascii="Arial" w:hAnsi="Arial" w:cs="Arial"/>
          <w:sz w:val="24"/>
          <w:szCs w:val="24"/>
        </w:rPr>
      </w:pPr>
    </w:p>
    <w:p w:rsidR="008701F7" w:rsidRPr="00811570" w:rsidRDefault="008701F7" w:rsidP="008701F7">
      <w:pPr>
        <w:pStyle w:val="Cabealho"/>
        <w:tabs>
          <w:tab w:val="clear" w:pos="4419"/>
          <w:tab w:val="clear" w:pos="8838"/>
        </w:tabs>
        <w:ind w:left="709"/>
        <w:jc w:val="both"/>
        <w:rPr>
          <w:rFonts w:ascii="Arial" w:hAnsi="Arial" w:cs="Arial"/>
          <w:sz w:val="24"/>
          <w:szCs w:val="24"/>
        </w:rPr>
      </w:pPr>
      <w:proofErr w:type="gramStart"/>
      <w:r w:rsidRPr="00811570">
        <w:rPr>
          <w:rFonts w:ascii="Arial" w:hAnsi="Arial" w:cs="Arial"/>
          <w:sz w:val="24"/>
          <w:szCs w:val="24"/>
        </w:rPr>
        <w:t>Professor(</w:t>
      </w:r>
      <w:proofErr w:type="gramEnd"/>
      <w:r w:rsidRPr="00811570">
        <w:rPr>
          <w:rFonts w:ascii="Arial" w:hAnsi="Arial" w:cs="Arial"/>
          <w:sz w:val="24"/>
          <w:szCs w:val="24"/>
        </w:rPr>
        <w:t xml:space="preserve">a) do Curso </w:t>
      </w:r>
      <w:r>
        <w:rPr>
          <w:rFonts w:ascii="Arial" w:hAnsi="Arial" w:cs="Arial"/>
          <w:sz w:val="24"/>
          <w:szCs w:val="24"/>
        </w:rPr>
        <w:t xml:space="preserve">no IFSP </w:t>
      </w:r>
      <w:r w:rsidRPr="00811570">
        <w:rPr>
          <w:rFonts w:ascii="Arial" w:hAnsi="Arial" w:cs="Arial"/>
          <w:sz w:val="24"/>
          <w:szCs w:val="24"/>
        </w:rPr>
        <w:t>respons</w:t>
      </w:r>
      <w:r>
        <w:rPr>
          <w:rFonts w:ascii="Arial" w:hAnsi="Arial" w:cs="Arial"/>
          <w:sz w:val="24"/>
          <w:szCs w:val="24"/>
        </w:rPr>
        <w:t>ável pelo acompanhamento dos</w:t>
      </w:r>
      <w:r w:rsidRPr="00811570">
        <w:rPr>
          <w:rFonts w:ascii="Arial" w:hAnsi="Arial" w:cs="Arial"/>
          <w:sz w:val="24"/>
          <w:szCs w:val="24"/>
        </w:rPr>
        <w:t xml:space="preserve"> estágios</w:t>
      </w:r>
      <w:r>
        <w:rPr>
          <w:rFonts w:ascii="Arial" w:hAnsi="Arial" w:cs="Arial"/>
          <w:sz w:val="24"/>
          <w:szCs w:val="24"/>
        </w:rPr>
        <w:t>, quando for o caso (Testemunha 2)</w:t>
      </w:r>
    </w:p>
    <w:p w:rsidR="00811570" w:rsidRDefault="00811570" w:rsidP="00811570">
      <w:pPr>
        <w:pStyle w:val="Cabealho"/>
        <w:tabs>
          <w:tab w:val="clear" w:pos="4419"/>
          <w:tab w:val="clear" w:pos="8838"/>
        </w:tabs>
        <w:jc w:val="both"/>
        <w:rPr>
          <w:rFonts w:ascii="Arial" w:hAnsi="Arial" w:cs="Arial"/>
          <w:b/>
          <w:color w:val="FF0000"/>
          <w:sz w:val="24"/>
          <w:szCs w:val="24"/>
        </w:rPr>
      </w:pPr>
    </w:p>
    <w:p w:rsidR="00811570" w:rsidRDefault="00811570" w:rsidP="00811570">
      <w:pPr>
        <w:pStyle w:val="Cabealho"/>
        <w:tabs>
          <w:tab w:val="clear" w:pos="4419"/>
          <w:tab w:val="clear" w:pos="8838"/>
        </w:tabs>
        <w:jc w:val="both"/>
        <w:rPr>
          <w:rFonts w:ascii="Arial" w:hAnsi="Arial" w:cs="Arial"/>
          <w:b/>
          <w:color w:val="FF0000"/>
          <w:sz w:val="24"/>
          <w:szCs w:val="24"/>
        </w:rPr>
      </w:pPr>
      <w:r>
        <w:rPr>
          <w:rFonts w:ascii="Arial" w:hAnsi="Arial" w:cs="Arial"/>
          <w:b/>
          <w:color w:val="FF0000"/>
          <w:sz w:val="24"/>
          <w:szCs w:val="24"/>
        </w:rPr>
        <w:tab/>
      </w:r>
    </w:p>
    <w:p w:rsidR="007C2F88" w:rsidRDefault="007C2F88">
      <w:pPr>
        <w:pStyle w:val="Cabealho"/>
        <w:tabs>
          <w:tab w:val="clear" w:pos="4419"/>
          <w:tab w:val="clear" w:pos="8838"/>
        </w:tabs>
        <w:jc w:val="right"/>
        <w:rPr>
          <w:rFonts w:ascii="Arial" w:hAnsi="Arial" w:cs="Arial"/>
          <w:b/>
          <w:color w:val="FF0000"/>
          <w:sz w:val="24"/>
          <w:szCs w:val="24"/>
        </w:rPr>
      </w:pPr>
    </w:p>
    <w:p w:rsidR="007C2F88" w:rsidRPr="00811570" w:rsidRDefault="00811570" w:rsidP="00811570">
      <w:pPr>
        <w:pStyle w:val="Cabealho"/>
        <w:tabs>
          <w:tab w:val="clear" w:pos="4419"/>
          <w:tab w:val="clear" w:pos="8838"/>
        </w:tabs>
        <w:jc w:val="center"/>
        <w:rPr>
          <w:rFonts w:ascii="Arial" w:hAnsi="Arial" w:cs="Arial"/>
          <w:b/>
          <w:color w:val="FF0000"/>
          <w:sz w:val="24"/>
          <w:szCs w:val="24"/>
        </w:rPr>
      </w:pPr>
      <w:proofErr w:type="gramStart"/>
      <w:r w:rsidRPr="00811570">
        <w:rPr>
          <w:rStyle w:val="nfase"/>
          <w:rFonts w:ascii="Arial" w:hAnsi="Arial" w:cs="Arial"/>
          <w:sz w:val="24"/>
          <w:szCs w:val="24"/>
        </w:rPr>
        <w:t>assinado</w:t>
      </w:r>
      <w:proofErr w:type="gramEnd"/>
      <w:r w:rsidRPr="00811570">
        <w:rPr>
          <w:rStyle w:val="nfase"/>
          <w:rFonts w:ascii="Arial" w:hAnsi="Arial" w:cs="Arial"/>
          <w:sz w:val="24"/>
          <w:szCs w:val="24"/>
        </w:rPr>
        <w:t xml:space="preserve"> eletronicamente</w:t>
      </w:r>
    </w:p>
    <w:p w:rsidR="007C2F88" w:rsidRDefault="007C2F88">
      <w:pPr>
        <w:pStyle w:val="Cabealho"/>
        <w:tabs>
          <w:tab w:val="clear" w:pos="4419"/>
          <w:tab w:val="clear" w:pos="8838"/>
        </w:tabs>
        <w:jc w:val="right"/>
        <w:rPr>
          <w:rFonts w:ascii="Arial" w:hAnsi="Arial" w:cs="Arial"/>
          <w:b/>
          <w:color w:val="FF0000"/>
          <w:sz w:val="24"/>
          <w:szCs w:val="24"/>
        </w:rPr>
      </w:pPr>
    </w:p>
    <w:p w:rsidR="00C15C68" w:rsidRDefault="00C15C68">
      <w:pPr>
        <w:pStyle w:val="Cabealho"/>
        <w:tabs>
          <w:tab w:val="clear" w:pos="4419"/>
          <w:tab w:val="clear" w:pos="8838"/>
        </w:tabs>
        <w:jc w:val="right"/>
        <w:rPr>
          <w:rFonts w:ascii="Arial" w:hAnsi="Arial" w:cs="Arial"/>
          <w:b/>
          <w:color w:val="FF0000"/>
          <w:sz w:val="24"/>
          <w:szCs w:val="24"/>
        </w:rPr>
      </w:pPr>
    </w:p>
    <w:p w:rsidR="00C15C68" w:rsidRPr="00C15C68" w:rsidRDefault="00BF65BA" w:rsidP="00C15C68">
      <w:pPr>
        <w:pStyle w:val="Cabealho"/>
        <w:tabs>
          <w:tab w:val="clear" w:pos="4419"/>
          <w:tab w:val="clear" w:pos="8838"/>
        </w:tabs>
        <w:jc w:val="center"/>
        <w:rPr>
          <w:rStyle w:val="nfase"/>
          <w:sz w:val="24"/>
        </w:rPr>
      </w:pPr>
      <w:r>
        <w:rPr>
          <w:rStyle w:val="nfase"/>
          <w:rFonts w:ascii="Arial" w:hAnsi="Arial" w:cs="Arial"/>
          <w:sz w:val="24"/>
        </w:rPr>
        <w:t xml:space="preserve">Termo de Rescisão do </w:t>
      </w:r>
      <w:r w:rsidR="00C15C68" w:rsidRPr="00C15C68">
        <w:rPr>
          <w:rStyle w:val="nfase"/>
          <w:rFonts w:ascii="Arial" w:hAnsi="Arial" w:cs="Arial"/>
          <w:sz w:val="24"/>
        </w:rPr>
        <w:t>Termo de Compromis</w:t>
      </w:r>
      <w:r w:rsidR="00C15C68">
        <w:rPr>
          <w:rStyle w:val="nfase"/>
          <w:rFonts w:ascii="Arial" w:hAnsi="Arial" w:cs="Arial"/>
          <w:sz w:val="24"/>
        </w:rPr>
        <w:t>s</w:t>
      </w:r>
      <w:r w:rsidR="00C15C68" w:rsidRPr="00C15C68">
        <w:rPr>
          <w:rStyle w:val="nfase"/>
          <w:rFonts w:ascii="Arial" w:hAnsi="Arial" w:cs="Arial"/>
          <w:sz w:val="24"/>
        </w:rPr>
        <w:t xml:space="preserve">o de Estágio elaborado conforme Art. </w:t>
      </w:r>
      <w:r>
        <w:rPr>
          <w:rStyle w:val="nfase"/>
          <w:rFonts w:ascii="Arial" w:hAnsi="Arial" w:cs="Arial"/>
          <w:sz w:val="24"/>
        </w:rPr>
        <w:t>27</w:t>
      </w:r>
      <w:r w:rsidR="00C15C68" w:rsidRPr="00C15C68">
        <w:rPr>
          <w:rStyle w:val="nfase"/>
          <w:rFonts w:ascii="Arial" w:hAnsi="Arial" w:cs="Arial"/>
          <w:sz w:val="24"/>
        </w:rPr>
        <w:t>º, do Regulamento de Estágio - Portaria 1.204, de 11de maio de 2011.</w:t>
      </w:r>
    </w:p>
    <w:sectPr w:rsidR="00C15C68" w:rsidRPr="00C15C68">
      <w:footerReference w:type="default" r:id="rId9"/>
      <w:pgSz w:w="11906" w:h="16838"/>
      <w:pgMar w:top="931" w:right="1498" w:bottom="931" w:left="1214" w:header="720" w:footer="307" w:gutter="0"/>
      <w:pgBorders>
        <w:top w:val="double" w:sz="1" w:space="18" w:color="000000"/>
        <w:left w:val="double" w:sz="1" w:space="31" w:color="000000"/>
        <w:bottom w:val="double" w:sz="1" w:space="0" w:color="000000"/>
        <w:right w:val="double" w:sz="1" w:space="31" w:color="000000"/>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230" w:rsidRDefault="00FD2230">
      <w:r>
        <w:separator/>
      </w:r>
    </w:p>
  </w:endnote>
  <w:endnote w:type="continuationSeparator" w:id="0">
    <w:p w:rsidR="00FD2230" w:rsidRDefault="00FD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88" w:rsidRDefault="007C2F88" w:rsidP="00C15C68">
    <w:pPr>
      <w:pStyle w:val="Rodap"/>
      <w:tabs>
        <w:tab w:val="clear" w:pos="8838"/>
        <w:tab w:val="right" w:pos="9214"/>
      </w:tabs>
      <w:ind w:left="-142"/>
      <w:jc w:val="right"/>
    </w:pPr>
    <w:r>
      <w:rPr>
        <w:sz w:val="24"/>
        <w:szCs w:val="24"/>
      </w:rPr>
      <w:tab/>
    </w:r>
    <w:r>
      <w:rPr>
        <w:rStyle w:val="Nmerodepgina"/>
        <w:sz w:val="24"/>
        <w:szCs w:val="24"/>
      </w:rPr>
      <w:fldChar w:fldCharType="begin"/>
    </w:r>
    <w:r>
      <w:rPr>
        <w:rStyle w:val="Nmerodepgina"/>
        <w:sz w:val="24"/>
        <w:szCs w:val="24"/>
      </w:rPr>
      <w:instrText xml:space="preserve"> PAGE </w:instrText>
    </w:r>
    <w:r>
      <w:rPr>
        <w:rStyle w:val="Nmerodepgina"/>
        <w:sz w:val="24"/>
        <w:szCs w:val="24"/>
      </w:rPr>
      <w:fldChar w:fldCharType="separate"/>
    </w:r>
    <w:r w:rsidR="008701F7">
      <w:rPr>
        <w:rStyle w:val="Nmerodepgina"/>
        <w:noProof/>
        <w:sz w:val="24"/>
        <w:szCs w:val="24"/>
      </w:rPr>
      <w:t>2</w:t>
    </w:r>
    <w:r>
      <w:rPr>
        <w:rStyle w:val="Nmerodepgin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230" w:rsidRDefault="00FD2230">
      <w:r>
        <w:separator/>
      </w:r>
    </w:p>
  </w:footnote>
  <w:footnote w:type="continuationSeparator" w:id="0">
    <w:p w:rsidR="00FD2230" w:rsidRDefault="00FD2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420"/>
        </w:tabs>
        <w:ind w:left="420" w:hanging="420"/>
      </w:pPr>
      <w:rPr>
        <w:b/>
      </w:rPr>
    </w:lvl>
    <w:lvl w:ilvl="1">
      <w:start w:val="1"/>
      <w:numFmt w:val="decimal"/>
      <w:lvlText w:val="%1.%2"/>
      <w:lvlJc w:val="left"/>
      <w:pPr>
        <w:tabs>
          <w:tab w:val="num" w:pos="250"/>
        </w:tabs>
        <w:ind w:left="250" w:hanging="420"/>
      </w:pPr>
      <w:rPr>
        <w:b/>
      </w:rPr>
    </w:lvl>
    <w:lvl w:ilvl="2">
      <w:start w:val="1"/>
      <w:numFmt w:val="decimal"/>
      <w:lvlText w:val="%1.%2.%3"/>
      <w:lvlJc w:val="left"/>
      <w:pPr>
        <w:tabs>
          <w:tab w:val="num" w:pos="380"/>
        </w:tabs>
        <w:ind w:left="380" w:hanging="720"/>
      </w:pPr>
      <w:rPr>
        <w:b/>
      </w:rPr>
    </w:lvl>
    <w:lvl w:ilvl="3">
      <w:start w:val="1"/>
      <w:numFmt w:val="decimal"/>
      <w:lvlText w:val="%1.%2.%3.%4"/>
      <w:lvlJc w:val="left"/>
      <w:pPr>
        <w:tabs>
          <w:tab w:val="num" w:pos="570"/>
        </w:tabs>
        <w:ind w:left="570" w:hanging="1080"/>
      </w:pPr>
      <w:rPr>
        <w:b/>
      </w:rPr>
    </w:lvl>
    <w:lvl w:ilvl="4">
      <w:start w:val="1"/>
      <w:numFmt w:val="decimal"/>
      <w:lvlText w:val="%1.%2.%3.%4.%5"/>
      <w:lvlJc w:val="left"/>
      <w:pPr>
        <w:tabs>
          <w:tab w:val="num" w:pos="400"/>
        </w:tabs>
        <w:ind w:left="400" w:hanging="1080"/>
      </w:pPr>
      <w:rPr>
        <w:b/>
      </w:rPr>
    </w:lvl>
    <w:lvl w:ilvl="5">
      <w:start w:val="1"/>
      <w:numFmt w:val="decimal"/>
      <w:lvlText w:val="%1.%2.%3.%4.%5.%6"/>
      <w:lvlJc w:val="left"/>
      <w:pPr>
        <w:tabs>
          <w:tab w:val="num" w:pos="590"/>
        </w:tabs>
        <w:ind w:left="590" w:hanging="1440"/>
      </w:pPr>
      <w:rPr>
        <w:b/>
      </w:rPr>
    </w:lvl>
    <w:lvl w:ilvl="6">
      <w:start w:val="1"/>
      <w:numFmt w:val="decimal"/>
      <w:lvlText w:val="%1.%2.%3.%4.%5.%6.%7"/>
      <w:lvlJc w:val="left"/>
      <w:pPr>
        <w:tabs>
          <w:tab w:val="num" w:pos="420"/>
        </w:tabs>
        <w:ind w:left="420" w:hanging="1440"/>
      </w:pPr>
      <w:rPr>
        <w:b/>
      </w:rPr>
    </w:lvl>
    <w:lvl w:ilvl="7">
      <w:start w:val="1"/>
      <w:numFmt w:val="decimal"/>
      <w:lvlText w:val="%1.%2.%3.%4.%5.%6.%7.%8"/>
      <w:lvlJc w:val="left"/>
      <w:pPr>
        <w:tabs>
          <w:tab w:val="num" w:pos="610"/>
        </w:tabs>
        <w:ind w:left="610" w:hanging="1800"/>
      </w:pPr>
      <w:rPr>
        <w:b/>
      </w:rPr>
    </w:lvl>
    <w:lvl w:ilvl="8">
      <w:start w:val="1"/>
      <w:numFmt w:val="decimal"/>
      <w:lvlText w:val="%1.%2.%3.%4.%5.%6.%7.%8.%9"/>
      <w:lvlJc w:val="left"/>
      <w:pPr>
        <w:tabs>
          <w:tab w:val="num" w:pos="440"/>
        </w:tabs>
        <w:ind w:left="440" w:hanging="1800"/>
      </w:pPr>
      <w:rPr>
        <w:b/>
      </w:rPr>
    </w:lvl>
  </w:abstractNum>
  <w:abstractNum w:abstractNumId="2">
    <w:nsid w:val="00000003"/>
    <w:multiLevelType w:val="multilevel"/>
    <w:tmpl w:val="00000003"/>
    <w:name w:val="WW8Num3"/>
    <w:lvl w:ilvl="0">
      <w:start w:val="7"/>
      <w:numFmt w:val="decimal"/>
      <w:lvlText w:val="%1"/>
      <w:lvlJc w:val="left"/>
      <w:pPr>
        <w:tabs>
          <w:tab w:val="num" w:pos="540"/>
        </w:tabs>
        <w:ind w:left="540" w:hanging="540"/>
      </w:pPr>
      <w:rPr>
        <w:b/>
      </w:rPr>
    </w:lvl>
    <w:lvl w:ilvl="1">
      <w:start w:val="1"/>
      <w:numFmt w:val="decimal"/>
      <w:lvlText w:val="%1.%2"/>
      <w:lvlJc w:val="left"/>
      <w:pPr>
        <w:tabs>
          <w:tab w:val="num" w:pos="540"/>
        </w:tabs>
        <w:ind w:left="540" w:hanging="54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3">
    <w:nsid w:val="00000004"/>
    <w:multiLevelType w:val="singleLevel"/>
    <w:tmpl w:val="00000004"/>
    <w:name w:val="WW8Num4"/>
    <w:lvl w:ilvl="0">
      <w:start w:val="1"/>
      <w:numFmt w:val="upperLetter"/>
      <w:lvlText w:val="%1."/>
      <w:lvlJc w:val="left"/>
      <w:pPr>
        <w:tabs>
          <w:tab w:val="num" w:pos="550"/>
        </w:tabs>
        <w:ind w:left="55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F11"/>
    <w:rsid w:val="00045E4C"/>
    <w:rsid w:val="000B5561"/>
    <w:rsid w:val="000B64D7"/>
    <w:rsid w:val="00113188"/>
    <w:rsid w:val="0011504C"/>
    <w:rsid w:val="00141D00"/>
    <w:rsid w:val="001E5C82"/>
    <w:rsid w:val="002117FA"/>
    <w:rsid w:val="00213F11"/>
    <w:rsid w:val="00274C06"/>
    <w:rsid w:val="002A6300"/>
    <w:rsid w:val="002C4665"/>
    <w:rsid w:val="00377B3A"/>
    <w:rsid w:val="003A0D8F"/>
    <w:rsid w:val="003E0AED"/>
    <w:rsid w:val="004267B2"/>
    <w:rsid w:val="004A0997"/>
    <w:rsid w:val="004C6627"/>
    <w:rsid w:val="005F32FF"/>
    <w:rsid w:val="006259CA"/>
    <w:rsid w:val="007918F5"/>
    <w:rsid w:val="00794689"/>
    <w:rsid w:val="007C2F88"/>
    <w:rsid w:val="00811570"/>
    <w:rsid w:val="0082099A"/>
    <w:rsid w:val="008701F7"/>
    <w:rsid w:val="009063E4"/>
    <w:rsid w:val="009258C2"/>
    <w:rsid w:val="00937D12"/>
    <w:rsid w:val="00976464"/>
    <w:rsid w:val="009857FC"/>
    <w:rsid w:val="00991F18"/>
    <w:rsid w:val="009A1D2C"/>
    <w:rsid w:val="00AB1CEE"/>
    <w:rsid w:val="00B2596A"/>
    <w:rsid w:val="00BD0867"/>
    <w:rsid w:val="00BF65BA"/>
    <w:rsid w:val="00C15C68"/>
    <w:rsid w:val="00C800DE"/>
    <w:rsid w:val="00CD1581"/>
    <w:rsid w:val="00D44706"/>
    <w:rsid w:val="00DC6F3B"/>
    <w:rsid w:val="00DE78E8"/>
    <w:rsid w:val="00E350D5"/>
    <w:rsid w:val="00E413AC"/>
    <w:rsid w:val="00E83BA2"/>
    <w:rsid w:val="00FB470E"/>
    <w:rsid w:val="00FD2230"/>
    <w:rsid w:val="00FD5F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zh-CN"/>
    </w:rPr>
  </w:style>
  <w:style w:type="paragraph" w:styleId="Ttulo1">
    <w:name w:val="heading 1"/>
    <w:basedOn w:val="Normal"/>
    <w:next w:val="Normal"/>
    <w:qFormat/>
    <w:pPr>
      <w:keepNext/>
      <w:numPr>
        <w:numId w:val="1"/>
      </w:numPr>
      <w:jc w:val="center"/>
      <w:outlineLvl w:val="0"/>
    </w:pPr>
    <w:rPr>
      <w:b/>
    </w:rPr>
  </w:style>
  <w:style w:type="paragraph" w:styleId="Ttulo2">
    <w:name w:val="heading 2"/>
    <w:basedOn w:val="Normal"/>
    <w:next w:val="Normal"/>
    <w:qFormat/>
    <w:pPr>
      <w:keepNext/>
      <w:numPr>
        <w:ilvl w:val="1"/>
        <w:numId w:val="1"/>
      </w:numPr>
      <w:jc w:val="right"/>
      <w:outlineLvl w:val="1"/>
    </w:pPr>
    <w:rPr>
      <w:b/>
      <w:sz w:val="16"/>
    </w:rPr>
  </w:style>
  <w:style w:type="paragraph" w:styleId="Ttulo3">
    <w:name w:val="heading 3"/>
    <w:basedOn w:val="Normal"/>
    <w:next w:val="Normal"/>
    <w:qFormat/>
    <w:pPr>
      <w:keepNext/>
      <w:numPr>
        <w:ilvl w:val="2"/>
        <w:numId w:val="1"/>
      </w:numPr>
      <w:ind w:left="355" w:hanging="355"/>
      <w:jc w:val="center"/>
      <w:outlineLvl w:val="2"/>
    </w:pPr>
    <w:rPr>
      <w:b/>
    </w:rPr>
  </w:style>
  <w:style w:type="paragraph" w:styleId="Ttulo4">
    <w:name w:val="heading 4"/>
    <w:basedOn w:val="Normal"/>
    <w:next w:val="Normal"/>
    <w:qFormat/>
    <w:pPr>
      <w:keepNext/>
      <w:numPr>
        <w:ilvl w:val="3"/>
        <w:numId w:val="1"/>
      </w:numPr>
      <w:outlineLvl w:val="3"/>
    </w:pPr>
    <w:rPr>
      <w:b/>
    </w:rPr>
  </w:style>
  <w:style w:type="paragraph" w:styleId="Ttulo5">
    <w:name w:val="heading 5"/>
    <w:basedOn w:val="Normal"/>
    <w:next w:val="Normal"/>
    <w:qFormat/>
    <w:pPr>
      <w:keepNext/>
      <w:numPr>
        <w:ilvl w:val="4"/>
        <w:numId w:val="1"/>
      </w:numPr>
      <w:outlineLvl w:val="4"/>
    </w:pPr>
    <w:rPr>
      <w:b/>
      <w:sz w:val="18"/>
    </w:rPr>
  </w:style>
  <w:style w:type="paragraph" w:styleId="Ttulo6">
    <w:name w:val="heading 6"/>
    <w:basedOn w:val="Normal"/>
    <w:next w:val="Normal"/>
    <w:qFormat/>
    <w:pPr>
      <w:keepNext/>
      <w:numPr>
        <w:ilvl w:val="5"/>
        <w:numId w:val="1"/>
      </w:numPr>
      <w:outlineLvl w:val="5"/>
    </w:pPr>
    <w:rPr>
      <w:bCs/>
      <w:sz w:val="24"/>
    </w:rPr>
  </w:style>
  <w:style w:type="paragraph" w:styleId="Ttulo7">
    <w:name w:val="heading 7"/>
    <w:basedOn w:val="Normal"/>
    <w:next w:val="Normal"/>
    <w:qFormat/>
    <w:pPr>
      <w:keepNext/>
      <w:numPr>
        <w:ilvl w:val="6"/>
        <w:numId w:val="1"/>
      </w:numPr>
      <w:ind w:left="355" w:hanging="355"/>
      <w:outlineLvl w:val="6"/>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b/>
    </w:rPr>
  </w:style>
  <w:style w:type="character" w:customStyle="1" w:styleId="WW8Num3z0">
    <w:name w:val="WW8Num3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0">
    <w:name w:val="WW8Num5z0"/>
    <w:rPr>
      <w:b/>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rPr>
  </w:style>
  <w:style w:type="character" w:customStyle="1" w:styleId="Fontepargpadro1">
    <w:name w:val="Fonte parág. padrão1"/>
  </w:style>
  <w:style w:type="character" w:styleId="Nmerodepgina">
    <w:name w:val="page number"/>
    <w:basedOn w:val="Fontepargpadro1"/>
  </w:style>
  <w:style w:type="character" w:customStyle="1" w:styleId="Refdecomentrio1">
    <w:name w:val="Ref. de comentário1"/>
    <w:rPr>
      <w:sz w:val="16"/>
    </w:rPr>
  </w:style>
  <w:style w:type="character" w:styleId="Hyperlink">
    <w:name w:val="Hyperlink"/>
    <w:rPr>
      <w:color w:val="0000FF"/>
      <w:u w:val="single"/>
    </w:rPr>
  </w:style>
  <w:style w:type="paragraph" w:customStyle="1" w:styleId="Ttulo10">
    <w:name w:val="Título1"/>
    <w:basedOn w:val="Normal"/>
    <w:next w:val="Corpodetexto"/>
    <w:pPr>
      <w:keepNext/>
      <w:spacing w:before="240" w:after="120"/>
    </w:pPr>
    <w:rPr>
      <w:rFonts w:ascii="Arial" w:eastAsia="Microsoft YaHei" w:hAnsi="Arial" w:cs="Mangal"/>
      <w:sz w:val="28"/>
      <w:szCs w:val="28"/>
    </w:rPr>
  </w:style>
  <w:style w:type="paragraph" w:styleId="Corpodetexto">
    <w:name w:val="Body Text"/>
    <w:basedOn w:val="Normal"/>
    <w:pPr>
      <w:spacing w:after="120"/>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Cabealho">
    <w:name w:val="header"/>
    <w:basedOn w:val="Normal"/>
    <w:link w:val="CabealhoChar"/>
    <w:pPr>
      <w:tabs>
        <w:tab w:val="center" w:pos="4419"/>
        <w:tab w:val="right" w:pos="8838"/>
      </w:tabs>
    </w:pPr>
  </w:style>
  <w:style w:type="paragraph" w:styleId="Rodap">
    <w:name w:val="footer"/>
    <w:basedOn w:val="Normal"/>
    <w:pPr>
      <w:tabs>
        <w:tab w:val="center" w:pos="4419"/>
        <w:tab w:val="right" w:pos="8838"/>
      </w:tabs>
    </w:pPr>
  </w:style>
  <w:style w:type="paragraph" w:customStyle="1" w:styleId="Textodecomentrio1">
    <w:name w:val="Texto de comentário1"/>
    <w:basedOn w:val="Normal"/>
  </w:style>
  <w:style w:type="paragraph" w:styleId="Textodebalo">
    <w:name w:val="Balloon Text"/>
    <w:basedOn w:val="Normal"/>
    <w:rPr>
      <w:rFonts w:ascii="Tahoma" w:hAnsi="Tahoma" w:cs="Tahoma"/>
      <w:sz w:val="16"/>
      <w:szCs w:val="16"/>
    </w:rPr>
  </w:style>
  <w:style w:type="paragraph" w:customStyle="1" w:styleId="Contedodetabela">
    <w:name w:val="Conteúdo de tabela"/>
    <w:basedOn w:val="Normal"/>
    <w:pPr>
      <w:suppressLineNumbers/>
    </w:pPr>
  </w:style>
  <w:style w:type="paragraph" w:customStyle="1" w:styleId="Contedodatabela">
    <w:name w:val="Conteúdo da tabela"/>
    <w:basedOn w:val="Normal"/>
    <w:pPr>
      <w:suppressLineNumbers/>
    </w:pPr>
  </w:style>
  <w:style w:type="paragraph" w:customStyle="1" w:styleId="Ttulodetabela">
    <w:name w:val="Título de tabela"/>
    <w:basedOn w:val="Contedodetabela"/>
    <w:pPr>
      <w:jc w:val="center"/>
    </w:pPr>
    <w:rPr>
      <w:b/>
      <w:bCs/>
    </w:rPr>
  </w:style>
  <w:style w:type="character" w:customStyle="1" w:styleId="CabealhoChar">
    <w:name w:val="Cabeçalho Char"/>
    <w:link w:val="Cabealho"/>
    <w:rsid w:val="00B2596A"/>
    <w:rPr>
      <w:lang w:eastAsia="zh-CN"/>
    </w:rPr>
  </w:style>
  <w:style w:type="table" w:styleId="Tabelacomgrade">
    <w:name w:val="Table Grid"/>
    <w:basedOn w:val="Tabelanormal"/>
    <w:uiPriority w:val="59"/>
    <w:rsid w:val="002C46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8115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zh-CN"/>
    </w:rPr>
  </w:style>
  <w:style w:type="paragraph" w:styleId="Ttulo1">
    <w:name w:val="heading 1"/>
    <w:basedOn w:val="Normal"/>
    <w:next w:val="Normal"/>
    <w:qFormat/>
    <w:pPr>
      <w:keepNext/>
      <w:numPr>
        <w:numId w:val="1"/>
      </w:numPr>
      <w:jc w:val="center"/>
      <w:outlineLvl w:val="0"/>
    </w:pPr>
    <w:rPr>
      <w:b/>
    </w:rPr>
  </w:style>
  <w:style w:type="paragraph" w:styleId="Ttulo2">
    <w:name w:val="heading 2"/>
    <w:basedOn w:val="Normal"/>
    <w:next w:val="Normal"/>
    <w:qFormat/>
    <w:pPr>
      <w:keepNext/>
      <w:numPr>
        <w:ilvl w:val="1"/>
        <w:numId w:val="1"/>
      </w:numPr>
      <w:jc w:val="right"/>
      <w:outlineLvl w:val="1"/>
    </w:pPr>
    <w:rPr>
      <w:b/>
      <w:sz w:val="16"/>
    </w:rPr>
  </w:style>
  <w:style w:type="paragraph" w:styleId="Ttulo3">
    <w:name w:val="heading 3"/>
    <w:basedOn w:val="Normal"/>
    <w:next w:val="Normal"/>
    <w:qFormat/>
    <w:pPr>
      <w:keepNext/>
      <w:numPr>
        <w:ilvl w:val="2"/>
        <w:numId w:val="1"/>
      </w:numPr>
      <w:ind w:left="355" w:hanging="355"/>
      <w:jc w:val="center"/>
      <w:outlineLvl w:val="2"/>
    </w:pPr>
    <w:rPr>
      <w:b/>
    </w:rPr>
  </w:style>
  <w:style w:type="paragraph" w:styleId="Ttulo4">
    <w:name w:val="heading 4"/>
    <w:basedOn w:val="Normal"/>
    <w:next w:val="Normal"/>
    <w:qFormat/>
    <w:pPr>
      <w:keepNext/>
      <w:numPr>
        <w:ilvl w:val="3"/>
        <w:numId w:val="1"/>
      </w:numPr>
      <w:outlineLvl w:val="3"/>
    </w:pPr>
    <w:rPr>
      <w:b/>
    </w:rPr>
  </w:style>
  <w:style w:type="paragraph" w:styleId="Ttulo5">
    <w:name w:val="heading 5"/>
    <w:basedOn w:val="Normal"/>
    <w:next w:val="Normal"/>
    <w:qFormat/>
    <w:pPr>
      <w:keepNext/>
      <w:numPr>
        <w:ilvl w:val="4"/>
        <w:numId w:val="1"/>
      </w:numPr>
      <w:outlineLvl w:val="4"/>
    </w:pPr>
    <w:rPr>
      <w:b/>
      <w:sz w:val="18"/>
    </w:rPr>
  </w:style>
  <w:style w:type="paragraph" w:styleId="Ttulo6">
    <w:name w:val="heading 6"/>
    <w:basedOn w:val="Normal"/>
    <w:next w:val="Normal"/>
    <w:qFormat/>
    <w:pPr>
      <w:keepNext/>
      <w:numPr>
        <w:ilvl w:val="5"/>
        <w:numId w:val="1"/>
      </w:numPr>
      <w:outlineLvl w:val="5"/>
    </w:pPr>
    <w:rPr>
      <w:bCs/>
      <w:sz w:val="24"/>
    </w:rPr>
  </w:style>
  <w:style w:type="paragraph" w:styleId="Ttulo7">
    <w:name w:val="heading 7"/>
    <w:basedOn w:val="Normal"/>
    <w:next w:val="Normal"/>
    <w:qFormat/>
    <w:pPr>
      <w:keepNext/>
      <w:numPr>
        <w:ilvl w:val="6"/>
        <w:numId w:val="1"/>
      </w:numPr>
      <w:ind w:left="355" w:hanging="355"/>
      <w:outlineLvl w:val="6"/>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b/>
    </w:rPr>
  </w:style>
  <w:style w:type="character" w:customStyle="1" w:styleId="WW8Num3z0">
    <w:name w:val="WW8Num3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0">
    <w:name w:val="WW8Num5z0"/>
    <w:rPr>
      <w:b/>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rPr>
  </w:style>
  <w:style w:type="character" w:customStyle="1" w:styleId="Fontepargpadro1">
    <w:name w:val="Fonte parág. padrão1"/>
  </w:style>
  <w:style w:type="character" w:styleId="Nmerodepgina">
    <w:name w:val="page number"/>
    <w:basedOn w:val="Fontepargpadro1"/>
  </w:style>
  <w:style w:type="character" w:customStyle="1" w:styleId="Refdecomentrio1">
    <w:name w:val="Ref. de comentário1"/>
    <w:rPr>
      <w:sz w:val="16"/>
    </w:rPr>
  </w:style>
  <w:style w:type="character" w:styleId="Hyperlink">
    <w:name w:val="Hyperlink"/>
    <w:rPr>
      <w:color w:val="0000FF"/>
      <w:u w:val="single"/>
    </w:rPr>
  </w:style>
  <w:style w:type="paragraph" w:customStyle="1" w:styleId="Ttulo10">
    <w:name w:val="Título1"/>
    <w:basedOn w:val="Normal"/>
    <w:next w:val="Corpodetexto"/>
    <w:pPr>
      <w:keepNext/>
      <w:spacing w:before="240" w:after="120"/>
    </w:pPr>
    <w:rPr>
      <w:rFonts w:ascii="Arial" w:eastAsia="Microsoft YaHei" w:hAnsi="Arial" w:cs="Mangal"/>
      <w:sz w:val="28"/>
      <w:szCs w:val="28"/>
    </w:rPr>
  </w:style>
  <w:style w:type="paragraph" w:styleId="Corpodetexto">
    <w:name w:val="Body Text"/>
    <w:basedOn w:val="Normal"/>
    <w:pPr>
      <w:spacing w:after="120"/>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Cabealho">
    <w:name w:val="header"/>
    <w:basedOn w:val="Normal"/>
    <w:link w:val="CabealhoChar"/>
    <w:pPr>
      <w:tabs>
        <w:tab w:val="center" w:pos="4419"/>
        <w:tab w:val="right" w:pos="8838"/>
      </w:tabs>
    </w:pPr>
  </w:style>
  <w:style w:type="paragraph" w:styleId="Rodap">
    <w:name w:val="footer"/>
    <w:basedOn w:val="Normal"/>
    <w:pPr>
      <w:tabs>
        <w:tab w:val="center" w:pos="4419"/>
        <w:tab w:val="right" w:pos="8838"/>
      </w:tabs>
    </w:pPr>
  </w:style>
  <w:style w:type="paragraph" w:customStyle="1" w:styleId="Textodecomentrio1">
    <w:name w:val="Texto de comentário1"/>
    <w:basedOn w:val="Normal"/>
  </w:style>
  <w:style w:type="paragraph" w:styleId="Textodebalo">
    <w:name w:val="Balloon Text"/>
    <w:basedOn w:val="Normal"/>
    <w:rPr>
      <w:rFonts w:ascii="Tahoma" w:hAnsi="Tahoma" w:cs="Tahoma"/>
      <w:sz w:val="16"/>
      <w:szCs w:val="16"/>
    </w:rPr>
  </w:style>
  <w:style w:type="paragraph" w:customStyle="1" w:styleId="Contedodetabela">
    <w:name w:val="Conteúdo de tabela"/>
    <w:basedOn w:val="Normal"/>
    <w:pPr>
      <w:suppressLineNumbers/>
    </w:pPr>
  </w:style>
  <w:style w:type="paragraph" w:customStyle="1" w:styleId="Contedodatabela">
    <w:name w:val="Conteúdo da tabela"/>
    <w:basedOn w:val="Normal"/>
    <w:pPr>
      <w:suppressLineNumbers/>
    </w:pPr>
  </w:style>
  <w:style w:type="paragraph" w:customStyle="1" w:styleId="Ttulodetabela">
    <w:name w:val="Título de tabela"/>
    <w:basedOn w:val="Contedodetabela"/>
    <w:pPr>
      <w:jc w:val="center"/>
    </w:pPr>
    <w:rPr>
      <w:b/>
      <w:bCs/>
    </w:rPr>
  </w:style>
  <w:style w:type="character" w:customStyle="1" w:styleId="CabealhoChar">
    <w:name w:val="Cabeçalho Char"/>
    <w:link w:val="Cabealho"/>
    <w:rsid w:val="00B2596A"/>
    <w:rPr>
      <w:lang w:eastAsia="zh-CN"/>
    </w:rPr>
  </w:style>
  <w:style w:type="table" w:styleId="Tabelacomgrade">
    <w:name w:val="Table Grid"/>
    <w:basedOn w:val="Tabelanormal"/>
    <w:uiPriority w:val="59"/>
    <w:rsid w:val="002C46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8115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H\Capacita&#231;&#227;o\P.D.%20Prof.%20Port.247-novavers&#227;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P.D. Prof. Port.247-novaversão</Template>
  <TotalTime>2</TotalTime>
  <Pages>2</Pages>
  <Words>477</Words>
  <Characters>2581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TIPO DE EVENTO</vt:lpstr>
    </vt:vector>
  </TitlesOfParts>
  <Company>Hewlett-Packard Company</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DE EVENTO</dc:title>
  <dc:creator>CEFETSP</dc:creator>
  <cp:lastModifiedBy>Gabriela G. C. Arduino</cp:lastModifiedBy>
  <cp:revision>4</cp:revision>
  <cp:lastPrinted>2009-08-10T15:45:00Z</cp:lastPrinted>
  <dcterms:created xsi:type="dcterms:W3CDTF">2020-08-11T06:31:00Z</dcterms:created>
  <dcterms:modified xsi:type="dcterms:W3CDTF">2020-08-12T06:08:00Z</dcterms:modified>
</cp:coreProperties>
</file>