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:rsidTr="00CD158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2596A" w:rsidRDefault="004A0997" w:rsidP="00B2596A">
            <w:pPr>
              <w:pStyle w:val="Cabealho"/>
              <w:snapToGrid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5C570294" wp14:editId="110ACD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</wp:posOffset>
                  </wp:positionV>
                  <wp:extent cx="1819910" cy="518160"/>
                  <wp:effectExtent l="0" t="0" r="8890" b="0"/>
                  <wp:wrapThrough wrapText="bothSides">
                    <wp:wrapPolygon edited="0">
                      <wp:start x="0" y="0"/>
                      <wp:lineTo x="0" y="20647"/>
                      <wp:lineTo x="7009" y="20647"/>
                      <wp:lineTo x="8140" y="20647"/>
                      <wp:lineTo x="13340" y="20647"/>
                      <wp:lineTo x="13566" y="16676"/>
                      <wp:lineTo x="10853" y="12706"/>
                      <wp:lineTo x="21479" y="10324"/>
                      <wp:lineTo x="21479" y="3971"/>
                      <wp:lineTo x="4522" y="0"/>
                      <wp:lineTo x="0" y="0"/>
                    </wp:wrapPolygon>
                  </wp:wrapThrough>
                  <wp:docPr id="6" name="Imagem 1" descr="Logo IFSP -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SP -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6173"/>
                <w:tab w:val="right" w:pos="951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Federal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Educação,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Ciência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Tecnologia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São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Paulo</w:t>
            </w:r>
            <w:proofErr w:type="gramEnd"/>
          </w:p>
          <w:p w:rsidR="00B2596A" w:rsidRDefault="00B2596A" w:rsidP="00B2596A">
            <w:pPr>
              <w:pStyle w:val="Cabealho"/>
              <w:tabs>
                <w:tab w:val="clear" w:pos="4419"/>
                <w:tab w:val="clear" w:pos="8838"/>
                <w:tab w:val="decimal" w:pos="4425"/>
                <w:tab w:val="right" w:pos="95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Diretoria Geral do </w:t>
            </w:r>
            <w:proofErr w:type="spellStart"/>
            <w:r w:rsidRPr="00AB1CEE">
              <w:rPr>
                <w:rFonts w:ascii="Arial" w:hAnsi="Arial" w:cs="Arial"/>
                <w:b/>
              </w:rPr>
              <w:t>C</w:t>
            </w:r>
            <w:r w:rsidR="00AB1CEE">
              <w:rPr>
                <w:rFonts w:ascii="Arial" w:hAnsi="Arial" w:cs="Arial"/>
                <w:b/>
              </w:rPr>
              <w:t>â</w:t>
            </w:r>
            <w:r w:rsidRPr="00AB1CEE">
              <w:rPr>
                <w:rFonts w:ascii="Arial" w:hAnsi="Arial" w:cs="Arial"/>
                <w:b/>
              </w:rPr>
              <w:t>mpus</w:t>
            </w:r>
            <w:proofErr w:type="spellEnd"/>
            <w:r>
              <w:rPr>
                <w:rFonts w:ascii="Arial" w:hAnsi="Arial" w:cs="Arial"/>
                <w:b/>
              </w:rPr>
              <w:t xml:space="preserve"> Avaré</w:t>
            </w:r>
          </w:p>
          <w:p w:rsidR="00B2596A" w:rsidRDefault="00B2596A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Coordenadoria de Extensão</w:t>
            </w:r>
          </w:p>
          <w:p w:rsidR="00DC6F3B" w:rsidRDefault="00DC6F3B" w:rsidP="00B2596A">
            <w:pPr>
              <w:pStyle w:val="Cabealho"/>
              <w:tabs>
                <w:tab w:val="clear" w:pos="4419"/>
                <w:tab w:val="decimal" w:pos="6173"/>
                <w:tab w:val="right" w:pos="9510"/>
              </w:tabs>
              <w:jc w:val="center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48" w:type="dxa"/>
        <w:jc w:val="center"/>
        <w:tblInd w:w="-250" w:type="dxa"/>
        <w:tblLayout w:type="fixed"/>
        <w:tblLook w:val="0000" w:firstRow="0" w:lastRow="0" w:firstColumn="0" w:lastColumn="0" w:noHBand="0" w:noVBand="0"/>
      </w:tblPr>
      <w:tblGrid>
        <w:gridCol w:w="4976"/>
        <w:gridCol w:w="5052"/>
        <w:gridCol w:w="20"/>
      </w:tblGrid>
      <w:tr w:rsidR="007C2F88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7C2F88" w:rsidRPr="00AB1CEE" w:rsidRDefault="007C2F88" w:rsidP="00AB1CEE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3A0D8F">
              <w:rPr>
                <w:rFonts w:ascii="Arial" w:hAnsi="Arial" w:cs="Arial"/>
                <w:b/>
                <w:sz w:val="28"/>
                <w:szCs w:val="24"/>
              </w:rPr>
              <w:t>TERMO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="00AB1CEE">
              <w:rPr>
                <w:rFonts w:ascii="Arial" w:hAnsi="Arial" w:cs="Arial"/>
                <w:b/>
                <w:sz w:val="28"/>
                <w:szCs w:val="24"/>
              </w:rPr>
              <w:t>ADITIVO</w:t>
            </w:r>
          </w:p>
        </w:tc>
      </w:tr>
      <w:tr w:rsidR="00213F11" w:rsidRPr="00CD1581" w:rsidTr="00CD158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Tr="004C6627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INSTITUIÇÃO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ENSINO</w:t>
            </w:r>
          </w:p>
        </w:tc>
      </w:tr>
      <w:tr w:rsidR="00213F11" w:rsidRPr="00CD1581" w:rsidTr="00CD158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  <w:tab w:val="right" w:pos="9504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INSTITUTO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FEDERAL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EDUCAÇÃO,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CIÊNCIA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TECNOLOGIA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PAULO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IFSP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 w:rsidRPr="00213F11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213F11">
              <w:rPr>
                <w:rFonts w:ascii="Arial" w:hAnsi="Arial" w:cs="Arial"/>
                <w:sz w:val="24"/>
                <w:szCs w:val="24"/>
              </w:rPr>
              <w:t>doravante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denominado</w:t>
            </w:r>
            <w:r w:rsidRPr="00213F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b/>
                <w:caps/>
                <w:sz w:val="24"/>
                <w:szCs w:val="24"/>
              </w:rPr>
              <w:t>Instituição de Ensino</w:t>
            </w:r>
            <w:r w:rsidRPr="00213F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B2596A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213F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Av.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Professor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Celso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Ferreira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da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Silva,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1333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Jardim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Europa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r w:rsidR="00B2596A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Avaré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SP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CEP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18707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213F11">
              <w:rPr>
                <w:rFonts w:ascii="Arial" w:hAnsi="Arial" w:cs="Arial"/>
                <w:sz w:val="24"/>
                <w:szCs w:val="24"/>
              </w:rPr>
              <w:t>150</w:t>
            </w:r>
            <w:proofErr w:type="gramEnd"/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(14)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37</w:t>
            </w:r>
            <w:r w:rsidR="004C6627">
              <w:rPr>
                <w:rFonts w:ascii="Arial" w:hAnsi="Arial" w:cs="Arial"/>
                <w:sz w:val="24"/>
                <w:szCs w:val="24"/>
              </w:rPr>
              <w:t>31-0300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213F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10.882.594/00</w:t>
            </w:r>
            <w:r w:rsidR="004C6627">
              <w:rPr>
                <w:rFonts w:ascii="Arial" w:hAnsi="Arial" w:cs="Arial"/>
                <w:sz w:val="24"/>
                <w:szCs w:val="24"/>
              </w:rPr>
              <w:t>22</w:t>
            </w:r>
            <w:r w:rsidRPr="00213F11">
              <w:rPr>
                <w:rFonts w:ascii="Arial" w:hAnsi="Arial" w:cs="Arial"/>
                <w:sz w:val="24"/>
                <w:szCs w:val="24"/>
              </w:rPr>
              <w:t>-</w:t>
            </w:r>
            <w:r w:rsidR="004C662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C2F88" w:rsidTr="00CD1581">
        <w:trPr>
          <w:gridAfter w:val="1"/>
          <w:wAfter w:w="20" w:type="dxa"/>
          <w:trHeight w:val="686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5F32FF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Representada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Diretor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Geral,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5561">
              <w:rPr>
                <w:rFonts w:ascii="Arial" w:hAnsi="Arial" w:cs="Arial"/>
                <w:sz w:val="24"/>
                <w:szCs w:val="24"/>
              </w:rPr>
              <w:t>Prof. Dr.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Sebastião Francelino da Cruz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nomeado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pela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 xml:space="preserve">nº. </w:t>
            </w:r>
            <w:r w:rsidR="005F32FF">
              <w:rPr>
                <w:rFonts w:ascii="Arial" w:hAnsi="Arial" w:cs="Arial"/>
                <w:sz w:val="24"/>
                <w:szCs w:val="24"/>
              </w:rPr>
              <w:t>1</w:t>
            </w:r>
            <w:r w:rsidR="00213F11" w:rsidRPr="00213F11">
              <w:rPr>
                <w:rFonts w:ascii="Arial" w:hAnsi="Arial" w:cs="Arial"/>
                <w:sz w:val="24"/>
                <w:szCs w:val="24"/>
              </w:rPr>
              <w:t>.</w:t>
            </w:r>
            <w:r w:rsidR="005F32FF">
              <w:rPr>
                <w:rFonts w:ascii="Arial" w:hAnsi="Arial" w:cs="Arial"/>
                <w:sz w:val="24"/>
                <w:szCs w:val="24"/>
              </w:rPr>
              <w:t>331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publicada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Diário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Oficial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União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F32F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13F11" w:rsidRPr="00213F11">
              <w:rPr>
                <w:rFonts w:ascii="Arial" w:eastAsia="Arial" w:hAnsi="Arial" w:cs="Arial"/>
                <w:sz w:val="24"/>
                <w:szCs w:val="24"/>
              </w:rPr>
              <w:t xml:space="preserve">1 de </w:t>
            </w:r>
            <w:r w:rsidR="005F32FF">
              <w:rPr>
                <w:rFonts w:ascii="Arial" w:eastAsia="Arial" w:hAnsi="Arial" w:cs="Arial"/>
                <w:sz w:val="24"/>
                <w:szCs w:val="24"/>
              </w:rPr>
              <w:t>abril</w:t>
            </w:r>
            <w:r w:rsidR="00213F11" w:rsidRPr="00213F11">
              <w:rPr>
                <w:rFonts w:ascii="Arial" w:eastAsia="Arial" w:hAnsi="Arial" w:cs="Arial"/>
                <w:sz w:val="24"/>
                <w:szCs w:val="24"/>
              </w:rPr>
              <w:t xml:space="preserve"> de 201</w:t>
            </w:r>
            <w:r w:rsidR="005F32FF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B259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1581" w:rsidTr="00CD1581">
        <w:trPr>
          <w:gridAfter w:val="1"/>
          <w:wAfter w:w="20" w:type="dxa"/>
          <w:trHeight w:val="367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1581" w:rsidRDefault="00CD1581" w:rsidP="00CD1581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3F0">
              <w:rPr>
                <w:rFonts w:ascii="Arial" w:hAnsi="Arial" w:cs="Arial"/>
                <w:sz w:val="24"/>
                <w:szCs w:val="24"/>
              </w:rPr>
              <w:t xml:space="preserve">IDENTIFICAÇÃO </w:t>
            </w:r>
            <w:proofErr w:type="gramStart"/>
            <w:r w:rsidRPr="009543F0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9543F0">
              <w:rPr>
                <w:rFonts w:ascii="Arial" w:hAnsi="Arial" w:cs="Arial"/>
                <w:sz w:val="24"/>
                <w:szCs w:val="24"/>
              </w:rPr>
              <w:t>A) PROFESSOR(A) ORIENTADOR(A)</w:t>
            </w:r>
          </w:p>
        </w:tc>
      </w:tr>
      <w:tr w:rsidR="00CD1581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CD1581" w:rsidTr="00CD1581">
        <w:trPr>
          <w:gridAfter w:val="1"/>
          <w:wAfter w:w="20" w:type="dxa"/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9A1D2C" w:rsidTr="00011B7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9A1D2C" w:rsidRPr="009A1D2C" w:rsidRDefault="009A1D2C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D2C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9A1D2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47" w:type="dxa"/>
        <w:jc w:val="center"/>
        <w:tblInd w:w="-248" w:type="dxa"/>
        <w:tblLayout w:type="fixed"/>
        <w:tblLook w:val="0000" w:firstRow="0" w:lastRow="0" w:firstColumn="0" w:lastColumn="0" w:noHBand="0" w:noVBand="0"/>
      </w:tblPr>
      <w:tblGrid>
        <w:gridCol w:w="2602"/>
        <w:gridCol w:w="1728"/>
        <w:gridCol w:w="647"/>
        <w:gridCol w:w="753"/>
        <w:gridCol w:w="2118"/>
        <w:gridCol w:w="2179"/>
        <w:gridCol w:w="20"/>
      </w:tblGrid>
      <w:tr w:rsidR="007C2F88" w:rsidRPr="000B64D7" w:rsidTr="004C6627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7C2F88" w:rsidRPr="000B64D7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213F11" w:rsidRPr="00CD1581" w:rsidTr="00CD1581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30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7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</w:tr>
      <w:tr w:rsidR="00213F11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Social: </w:t>
            </w:r>
          </w:p>
          <w:p w:rsidR="00213F11" w:rsidRDefault="00213F11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(doravante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CONCEDENTE)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4C6627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empresa)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Estadual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4C662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(autônomo)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26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Legal:</w:t>
            </w:r>
            <w:r w:rsidR="00CD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3F11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2C4665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3F11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Acadêmica:</w:t>
            </w:r>
          </w:p>
        </w:tc>
      </w:tr>
      <w:tr w:rsidR="007C2F88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</w:tbl>
    <w:p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05" w:type="dxa"/>
        <w:jc w:val="center"/>
        <w:tblInd w:w="-301" w:type="dxa"/>
        <w:tblLayout w:type="fixed"/>
        <w:tblLook w:val="0000" w:firstRow="0" w:lastRow="0" w:firstColumn="0" w:lastColumn="0" w:noHBand="0" w:noVBand="0"/>
      </w:tblPr>
      <w:tblGrid>
        <w:gridCol w:w="2249"/>
        <w:gridCol w:w="414"/>
        <w:gridCol w:w="436"/>
        <w:gridCol w:w="1984"/>
        <w:gridCol w:w="993"/>
        <w:gridCol w:w="2126"/>
        <w:gridCol w:w="1803"/>
      </w:tblGrid>
      <w:tr w:rsidR="007C2F88" w:rsidRPr="000B64D7" w:rsidTr="004C6627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7C2F88" w:rsidRPr="000B64D7" w:rsidRDefault="007C2F88" w:rsidP="000B64D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  <w:r w:rsidR="00B2596A"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 w:rsidR="00B2596A">
              <w:rPr>
                <w:rFonts w:ascii="Arial" w:hAnsi="Arial" w:cs="Arial"/>
                <w:b/>
                <w:sz w:val="28"/>
                <w:szCs w:val="28"/>
              </w:rPr>
              <w:t>A)</w:t>
            </w:r>
          </w:p>
        </w:tc>
      </w:tr>
      <w:tr w:rsidR="000B64D7" w:rsidRPr="00CD1581" w:rsidTr="00CD1581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</w:tcPr>
          <w:p w:rsidR="000B64D7" w:rsidRPr="00CD1581" w:rsidRDefault="000B64D7" w:rsidP="000B64D7">
            <w:pPr>
              <w:rPr>
                <w:rFonts w:ascii="Arial" w:hAnsi="Arial" w:cs="Arial"/>
                <w:sz w:val="16"/>
              </w:rPr>
            </w:pPr>
          </w:p>
        </w:tc>
      </w:tr>
      <w:tr w:rsidR="00213F11" w:rsidTr="00CD1581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3F11" w:rsidRDefault="00213F11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(doravante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denominado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ESTAGIÁRIO</w:t>
            </w:r>
            <w:r w:rsidR="00B2596A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2596A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44706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D44706" w:rsidTr="00CD1581">
        <w:trPr>
          <w:jc w:val="center"/>
        </w:trPr>
        <w:tc>
          <w:tcPr>
            <w:tcW w:w="508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7C2F88" w:rsidTr="00CD1581">
        <w:trPr>
          <w:jc w:val="center"/>
        </w:trPr>
        <w:tc>
          <w:tcPr>
            <w:tcW w:w="309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 w:rsidP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D447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nascimento: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C2F88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7C2F88" w:rsidTr="00CD1581">
        <w:trPr>
          <w:jc w:val="center"/>
        </w:trPr>
        <w:tc>
          <w:tcPr>
            <w:tcW w:w="266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0B64D7" w:rsidTr="009A1D2C">
        <w:trPr>
          <w:jc w:val="center"/>
        </w:trPr>
        <w:tc>
          <w:tcPr>
            <w:tcW w:w="508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B64D7" w:rsidRDefault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0B64D7">
              <w:rPr>
                <w:rFonts w:ascii="Arial" w:hAnsi="Arial" w:cs="Arial"/>
                <w:sz w:val="24"/>
                <w:szCs w:val="24"/>
              </w:rPr>
              <w:t>one: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B64D7" w:rsidRDefault="000B64D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  <w:r w:rsidR="004C6627">
              <w:rPr>
                <w:rFonts w:ascii="Arial" w:hAnsi="Arial" w:cs="Arial"/>
                <w:sz w:val="24"/>
                <w:szCs w:val="24"/>
              </w:rPr>
              <w:t>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B64D7" w:rsidTr="009A1D2C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0B64D7" w:rsidRDefault="000B64D7" w:rsidP="000B556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B556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A1D2C" w:rsidTr="009A1D2C">
        <w:trPr>
          <w:jc w:val="center"/>
        </w:trPr>
        <w:tc>
          <w:tcPr>
            <w:tcW w:w="224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Estágio: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</w:tcPr>
          <w:p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9" w:type="dxa"/>
            <w:gridSpan w:val="2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64D7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64D7" w:rsidRDefault="000B64D7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Portador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Deficiência</w:t>
            </w:r>
            <w:r w:rsidR="002C4665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A1D2C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SIM</w:t>
            </w:r>
            <w:r w:rsidR="009A1D2C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:rsidR="007C2F88" w:rsidRDefault="007C2F88">
      <w:pPr>
        <w:pStyle w:val="Cabealho"/>
        <w:tabs>
          <w:tab w:val="clear" w:pos="4419"/>
          <w:tab w:val="clear" w:pos="8838"/>
        </w:tabs>
        <w:ind w:left="-170" w:firstLine="8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supracitadas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96A" w:rsidRPr="00AB1CEE">
        <w:rPr>
          <w:rFonts w:ascii="Arial" w:hAnsi="Arial" w:cs="Arial"/>
          <w:b/>
          <w:sz w:val="24"/>
          <w:szCs w:val="24"/>
        </w:rPr>
        <w:t>TERMO</w:t>
      </w:r>
      <w:r w:rsidR="00B2596A" w:rsidRPr="00AB1CEE">
        <w:rPr>
          <w:rFonts w:ascii="Arial" w:eastAsia="Arial" w:hAnsi="Arial" w:cs="Arial"/>
          <w:b/>
          <w:sz w:val="24"/>
          <w:szCs w:val="24"/>
        </w:rPr>
        <w:t xml:space="preserve"> </w:t>
      </w:r>
      <w:r w:rsidR="00AB1CEE" w:rsidRPr="00AB1CEE">
        <w:rPr>
          <w:rFonts w:ascii="Arial" w:hAnsi="Arial" w:cs="Arial"/>
          <w:b/>
          <w:sz w:val="24"/>
          <w:szCs w:val="24"/>
        </w:rPr>
        <w:t>ADITIVO</w:t>
      </w:r>
      <w:r w:rsidR="00AB1CEE">
        <w:rPr>
          <w:rFonts w:ascii="Arial" w:hAnsi="Arial" w:cs="Arial"/>
          <w:b/>
          <w:sz w:val="24"/>
          <w:szCs w:val="24"/>
        </w:rPr>
        <w:t xml:space="preserve"> </w:t>
      </w:r>
      <w:r w:rsidR="00AB1CEE" w:rsidRPr="00AB1CEE">
        <w:rPr>
          <w:rFonts w:ascii="Arial" w:hAnsi="Arial" w:cs="Arial"/>
          <w:sz w:val="24"/>
          <w:szCs w:val="24"/>
        </w:rPr>
        <w:t xml:space="preserve">ao </w:t>
      </w:r>
      <w:r w:rsidR="00AB1CEE">
        <w:rPr>
          <w:rFonts w:ascii="Arial" w:hAnsi="Arial" w:cs="Arial"/>
          <w:sz w:val="24"/>
          <w:szCs w:val="24"/>
        </w:rPr>
        <w:t>Termo de Compromisso de Estágio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 w:rsidR="00B2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="000B64D7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2008,</w:t>
      </w:r>
      <w:r w:rsidR="004C6627">
        <w:rPr>
          <w:rFonts w:ascii="Arial" w:hAnsi="Arial" w:cs="Arial"/>
          <w:sz w:val="24"/>
          <w:szCs w:val="24"/>
        </w:rPr>
        <w:t xml:space="preserve"> o Regulamento de Estágio do IFSP (Portaria n° 1.204, de 11 de maio de 2011)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1CEE">
        <w:rPr>
          <w:rFonts w:ascii="Arial" w:hAnsi="Arial" w:cs="Arial"/>
          <w:sz w:val="24"/>
          <w:szCs w:val="24"/>
        </w:rPr>
        <w:t>demais legislação vigente que dispõe sobre o estágio</w:t>
      </w:r>
      <w:r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:rsidR="007C2F88" w:rsidRDefault="007C2F88" w:rsidP="000B64D7">
      <w:pPr>
        <w:pStyle w:val="Cabealho"/>
        <w:keepNext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PRIMEIRA</w:t>
      </w:r>
    </w:p>
    <w:p w:rsidR="00AB1CEE" w:rsidRPr="00AB1CEE" w:rsidRDefault="00AB1CEE" w:rsidP="00AB1CEE">
      <w:pPr>
        <w:pStyle w:val="Cabealho"/>
        <w:tabs>
          <w:tab w:val="clear" w:pos="4419"/>
          <w:tab w:val="clear" w:pos="8838"/>
          <w:tab w:val="left" w:pos="284"/>
        </w:tabs>
        <w:ind w:left="-142"/>
        <w:jc w:val="both"/>
        <w:rPr>
          <w:rFonts w:ascii="Arial" w:hAnsi="Arial" w:cs="Arial"/>
          <w:b/>
          <w:sz w:val="24"/>
          <w:szCs w:val="24"/>
        </w:rPr>
      </w:pPr>
      <w:r w:rsidRPr="00AB1CEE"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Por este instrumento de Aditamento ao Termo de Compromisso de Estágio, celebrado na data de </w:t>
      </w:r>
      <w:r w:rsidRPr="00AB1CEE">
        <w:rPr>
          <w:rFonts w:ascii="Arial" w:hAnsi="Arial" w:cs="Arial"/>
          <w:color w:val="FF0000"/>
          <w:sz w:val="24"/>
          <w:szCs w:val="24"/>
        </w:rPr>
        <w:t xml:space="preserve">(informar </w:t>
      </w:r>
      <w:proofErr w:type="gramStart"/>
      <w:r w:rsidRPr="00AB1CEE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AB1CEE">
        <w:rPr>
          <w:rFonts w:ascii="Arial" w:hAnsi="Arial" w:cs="Arial"/>
          <w:color w:val="FF0000"/>
          <w:sz w:val="24"/>
          <w:szCs w:val="24"/>
        </w:rPr>
        <w:t xml:space="preserve"> data que consta no Termo de Compromisso de Estágio assinado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AB1CEE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Pr="00AB1CEE">
        <w:rPr>
          <w:rFonts w:ascii="Arial" w:hAnsi="Arial" w:cs="Arial"/>
          <w:b/>
          <w:color w:val="FF0000"/>
          <w:sz w:val="24"/>
          <w:szCs w:val="24"/>
        </w:rPr>
        <w:t>/mm/</w:t>
      </w:r>
      <w:proofErr w:type="spellStart"/>
      <w:r w:rsidRPr="00AB1CEE">
        <w:rPr>
          <w:rFonts w:ascii="Arial" w:hAnsi="Arial" w:cs="Arial"/>
          <w:b/>
          <w:color w:val="FF0000"/>
          <w:sz w:val="24"/>
          <w:szCs w:val="24"/>
        </w:rPr>
        <w:t>aaaa</w:t>
      </w:r>
      <w:proofErr w:type="spellEnd"/>
      <w:r w:rsidRPr="00AB1CEE">
        <w:rPr>
          <w:rFonts w:ascii="Arial" w:hAnsi="Arial" w:cs="Arial"/>
          <w:color w:val="FF0000"/>
          <w:sz w:val="24"/>
          <w:szCs w:val="24"/>
        </w:rPr>
        <w:t xml:space="preserve">) </w:t>
      </w:r>
      <w:r w:rsidRPr="00AB1CEE">
        <w:rPr>
          <w:rFonts w:ascii="Arial" w:hAnsi="Arial" w:cs="Arial"/>
          <w:sz w:val="24"/>
          <w:szCs w:val="24"/>
        </w:rPr>
        <w:t>fica aditado</w:t>
      </w:r>
      <w:r>
        <w:rPr>
          <w:rFonts w:ascii="Arial" w:hAnsi="Arial" w:cs="Arial"/>
          <w:sz w:val="24"/>
          <w:szCs w:val="24"/>
        </w:rPr>
        <w:t xml:space="preserve"> para constar que:</w:t>
      </w:r>
    </w:p>
    <w:p w:rsidR="002117FA" w:rsidRPr="002117FA" w:rsidRDefault="00AB1CEE" w:rsidP="00AB1CEE">
      <w:pPr>
        <w:pStyle w:val="Cabealho"/>
        <w:tabs>
          <w:tab w:val="clear" w:pos="4419"/>
          <w:tab w:val="clear" w:pos="8838"/>
          <w:tab w:val="left" w:pos="284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 w:rsidRPr="00AB1CEE">
        <w:rPr>
          <w:rFonts w:ascii="Arial" w:hAnsi="Arial" w:cs="Arial"/>
          <w:b/>
          <w:sz w:val="24"/>
          <w:szCs w:val="24"/>
        </w:rPr>
        <w:t>1.1.1</w:t>
      </w:r>
      <w:r>
        <w:rPr>
          <w:rFonts w:ascii="Arial" w:hAnsi="Arial" w:cs="Arial"/>
          <w:sz w:val="24"/>
          <w:szCs w:val="24"/>
        </w:rPr>
        <w:t xml:space="preserve"> Descrever as alterações havidas.</w:t>
      </w: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SEGUNDA</w:t>
      </w:r>
    </w:p>
    <w:p w:rsidR="007C2F88" w:rsidRDefault="00AB1CEE" w:rsidP="00AB1CEE">
      <w:pPr>
        <w:pStyle w:val="Cabealho"/>
        <w:tabs>
          <w:tab w:val="clear" w:pos="4419"/>
          <w:tab w:val="clear" w:pos="8838"/>
        </w:tabs>
        <w:ind w:left="-142"/>
        <w:jc w:val="both"/>
        <w:rPr>
          <w:rFonts w:ascii="Arial" w:hAnsi="Arial" w:cs="Arial"/>
          <w:sz w:val="24"/>
          <w:szCs w:val="24"/>
        </w:rPr>
      </w:pPr>
      <w:r w:rsidRPr="00AB1CEE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="005B1911" w:rsidRPr="005B1911">
        <w:rPr>
          <w:rFonts w:ascii="Arial" w:hAnsi="Arial" w:cs="Arial"/>
          <w:sz w:val="24"/>
          <w:szCs w:val="24"/>
        </w:rPr>
        <w:t>E por estarem de acordo com os termos do presente instrumento, as partes o assinam em 03 (três) vias, na presença de duas testemunhas, para todos os fins e efeitos de direito</w:t>
      </w:r>
      <w:r w:rsidR="007C2F88">
        <w:rPr>
          <w:rFonts w:ascii="Arial" w:hAnsi="Arial" w:cs="Arial"/>
          <w:sz w:val="24"/>
          <w:szCs w:val="24"/>
        </w:rPr>
        <w:t>.</w:t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Avaré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50D5">
        <w:rPr>
          <w:rFonts w:ascii="Arial" w:hAnsi="Arial" w:cs="Arial"/>
          <w:b/>
          <w:sz w:val="24"/>
          <w:szCs w:val="24"/>
        </w:rPr>
        <w:t xml:space="preserve">____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350D5">
        <w:rPr>
          <w:rFonts w:ascii="Arial" w:hAnsi="Arial" w:cs="Arial"/>
          <w:b/>
          <w:sz w:val="24"/>
          <w:szCs w:val="24"/>
        </w:rPr>
        <w:t>_________</w:t>
      </w:r>
      <w:proofErr w:type="gramStart"/>
      <w:r w:rsidR="00E350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113188">
        <w:rPr>
          <w:rFonts w:ascii="Arial" w:hAnsi="Arial" w:cs="Arial"/>
          <w:b/>
          <w:sz w:val="24"/>
          <w:szCs w:val="24"/>
        </w:rPr>
        <w:t>___.</w:t>
      </w:r>
    </w:p>
    <w:p w:rsidR="00811570" w:rsidRDefault="00811570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Assinam:</w:t>
      </w: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:rsidR="005B1911" w:rsidRPr="00811570" w:rsidRDefault="00811570" w:rsidP="005B191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B1911" w:rsidRPr="00811570">
        <w:rPr>
          <w:rFonts w:ascii="Arial" w:hAnsi="Arial" w:cs="Arial"/>
          <w:sz w:val="24"/>
          <w:szCs w:val="24"/>
        </w:rPr>
        <w:t>Representante legal da Unidade Concedente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 xml:space="preserve">Estudante / </w:t>
      </w:r>
      <w:proofErr w:type="gramStart"/>
      <w:r w:rsidRPr="00811570">
        <w:rPr>
          <w:rFonts w:ascii="Arial" w:hAnsi="Arial" w:cs="Arial"/>
          <w:sz w:val="24"/>
          <w:szCs w:val="24"/>
        </w:rPr>
        <w:t>Estagiário(</w:t>
      </w:r>
      <w:proofErr w:type="gramEnd"/>
      <w:r w:rsidRPr="00811570">
        <w:rPr>
          <w:rFonts w:ascii="Arial" w:hAnsi="Arial" w:cs="Arial"/>
          <w:sz w:val="24"/>
          <w:szCs w:val="24"/>
        </w:rPr>
        <w:t>a)</w:t>
      </w:r>
      <w:r w:rsidRPr="00270C22">
        <w:t xml:space="preserve"> </w:t>
      </w:r>
      <w:r w:rsidRPr="00270C22">
        <w:rPr>
          <w:rFonts w:ascii="Arial" w:hAnsi="Arial" w:cs="Arial"/>
          <w:sz w:val="24"/>
          <w:szCs w:val="24"/>
        </w:rPr>
        <w:t>ou Responsável legal pelo</w:t>
      </w:r>
      <w:r>
        <w:rPr>
          <w:rFonts w:ascii="Arial" w:hAnsi="Arial" w:cs="Arial"/>
          <w:sz w:val="24"/>
          <w:szCs w:val="24"/>
        </w:rPr>
        <w:t>(a)</w:t>
      </w:r>
      <w:r w:rsidRPr="00270C22">
        <w:rPr>
          <w:rFonts w:ascii="Arial" w:hAnsi="Arial" w:cs="Arial"/>
          <w:sz w:val="24"/>
          <w:szCs w:val="24"/>
        </w:rPr>
        <w:t xml:space="preserve"> menor estagiário</w:t>
      </w:r>
      <w:r>
        <w:rPr>
          <w:rFonts w:ascii="Arial" w:hAnsi="Arial" w:cs="Arial"/>
          <w:sz w:val="24"/>
          <w:szCs w:val="24"/>
        </w:rPr>
        <w:t>(a)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811570">
        <w:rPr>
          <w:rFonts w:ascii="Arial" w:hAnsi="Arial" w:cs="Arial"/>
          <w:sz w:val="24"/>
          <w:szCs w:val="24"/>
        </w:rPr>
        <w:tab/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811570">
        <w:rPr>
          <w:rFonts w:ascii="Arial" w:hAnsi="Arial" w:cs="Arial"/>
          <w:sz w:val="24"/>
          <w:szCs w:val="24"/>
        </w:rPr>
        <w:t xml:space="preserve">-Geral do </w:t>
      </w:r>
      <w:proofErr w:type="spellStart"/>
      <w:r w:rsidRPr="00811570"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Avaré</w:t>
      </w:r>
      <w:r w:rsidRPr="0081157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IFSP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>a) Orientador(a)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Supervisor(</w:t>
      </w:r>
      <w:proofErr w:type="gramEnd"/>
      <w:r w:rsidRPr="00811570">
        <w:rPr>
          <w:rFonts w:ascii="Arial" w:hAnsi="Arial" w:cs="Arial"/>
          <w:sz w:val="24"/>
          <w:szCs w:val="24"/>
        </w:rPr>
        <w:t>a) da Unidade Concedente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B1911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do Curso no IFSP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Coordenador(</w:t>
      </w:r>
      <w:proofErr w:type="gramEnd"/>
      <w:r w:rsidRPr="00811570">
        <w:rPr>
          <w:rFonts w:ascii="Arial" w:hAnsi="Arial" w:cs="Arial"/>
          <w:sz w:val="24"/>
          <w:szCs w:val="24"/>
        </w:rPr>
        <w:t>a) de Extensão</w:t>
      </w:r>
      <w:r>
        <w:rPr>
          <w:rFonts w:ascii="Arial" w:hAnsi="Arial" w:cs="Arial"/>
          <w:sz w:val="24"/>
          <w:szCs w:val="24"/>
        </w:rPr>
        <w:t xml:space="preserve"> (Testemunha 1)</w:t>
      </w: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B1911" w:rsidRPr="00811570" w:rsidRDefault="005B1911" w:rsidP="005B1911">
      <w:pPr>
        <w:pStyle w:val="Cabealho"/>
        <w:tabs>
          <w:tab w:val="clear" w:pos="4419"/>
          <w:tab w:val="clear" w:pos="8838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811570">
        <w:rPr>
          <w:rFonts w:ascii="Arial" w:hAnsi="Arial" w:cs="Arial"/>
          <w:sz w:val="24"/>
          <w:szCs w:val="24"/>
        </w:rPr>
        <w:t>Professor(</w:t>
      </w:r>
      <w:proofErr w:type="gramEnd"/>
      <w:r w:rsidRPr="00811570">
        <w:rPr>
          <w:rFonts w:ascii="Arial" w:hAnsi="Arial" w:cs="Arial"/>
          <w:sz w:val="24"/>
          <w:szCs w:val="24"/>
        </w:rPr>
        <w:t xml:space="preserve">a) do Curso </w:t>
      </w:r>
      <w:r>
        <w:rPr>
          <w:rFonts w:ascii="Arial" w:hAnsi="Arial" w:cs="Arial"/>
          <w:sz w:val="24"/>
          <w:szCs w:val="24"/>
        </w:rPr>
        <w:t xml:space="preserve">no IFSP </w:t>
      </w:r>
      <w:r w:rsidRPr="00811570">
        <w:rPr>
          <w:rFonts w:ascii="Arial" w:hAnsi="Arial" w:cs="Arial"/>
          <w:sz w:val="24"/>
          <w:szCs w:val="24"/>
        </w:rPr>
        <w:t>respons</w:t>
      </w:r>
      <w:r>
        <w:rPr>
          <w:rFonts w:ascii="Arial" w:hAnsi="Arial" w:cs="Arial"/>
          <w:sz w:val="24"/>
          <w:szCs w:val="24"/>
        </w:rPr>
        <w:t>ável pelo acompanhamento dos</w:t>
      </w:r>
      <w:r w:rsidRPr="00811570">
        <w:rPr>
          <w:rFonts w:ascii="Arial" w:hAnsi="Arial" w:cs="Arial"/>
          <w:sz w:val="24"/>
          <w:szCs w:val="24"/>
        </w:rPr>
        <w:t xml:space="preserve"> estágios</w:t>
      </w:r>
      <w:r>
        <w:rPr>
          <w:rFonts w:ascii="Arial" w:hAnsi="Arial" w:cs="Arial"/>
          <w:sz w:val="24"/>
          <w:szCs w:val="24"/>
        </w:rPr>
        <w:t>, quando for o caso (Testemunha 2)</w:t>
      </w:r>
    </w:p>
    <w:p w:rsidR="00811570" w:rsidRDefault="00811570" w:rsidP="005B191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C2F88" w:rsidRPr="00811570" w:rsidRDefault="00811570" w:rsidP="00811570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11570">
        <w:rPr>
          <w:rStyle w:val="nfase"/>
          <w:rFonts w:ascii="Arial" w:hAnsi="Arial" w:cs="Arial"/>
          <w:sz w:val="24"/>
          <w:szCs w:val="24"/>
        </w:rPr>
        <w:t>assinado</w:t>
      </w:r>
      <w:proofErr w:type="gramEnd"/>
      <w:r w:rsidRPr="00811570">
        <w:rPr>
          <w:rStyle w:val="nfase"/>
          <w:rFonts w:ascii="Arial" w:hAnsi="Arial" w:cs="Arial"/>
          <w:sz w:val="24"/>
          <w:szCs w:val="24"/>
        </w:rPr>
        <w:t xml:space="preserve"> eletronicamente</w:t>
      </w:r>
    </w:p>
    <w:p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C15C68" w:rsidRDefault="00C15C6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C15C68" w:rsidRPr="00C15C68" w:rsidRDefault="005B5939" w:rsidP="00C15C68">
      <w:pPr>
        <w:pStyle w:val="Cabealho"/>
        <w:tabs>
          <w:tab w:val="clear" w:pos="4419"/>
          <w:tab w:val="clear" w:pos="8838"/>
        </w:tabs>
        <w:jc w:val="center"/>
        <w:rPr>
          <w:rStyle w:val="nfase"/>
          <w:sz w:val="24"/>
        </w:rPr>
      </w:pPr>
      <w:r>
        <w:rPr>
          <w:rStyle w:val="nfase"/>
          <w:rFonts w:ascii="Arial" w:hAnsi="Arial" w:cs="Arial"/>
          <w:sz w:val="24"/>
        </w:rPr>
        <w:t xml:space="preserve">Termo Aditivo do </w:t>
      </w:r>
      <w:r w:rsidR="00C15C68" w:rsidRPr="00C15C68">
        <w:rPr>
          <w:rStyle w:val="nfase"/>
          <w:rFonts w:ascii="Arial" w:hAnsi="Arial" w:cs="Arial"/>
          <w:sz w:val="24"/>
        </w:rPr>
        <w:t>Termo de Compromis</w:t>
      </w:r>
      <w:r w:rsidR="00C15C68">
        <w:rPr>
          <w:rStyle w:val="nfase"/>
          <w:rFonts w:ascii="Arial" w:hAnsi="Arial" w:cs="Arial"/>
          <w:sz w:val="24"/>
        </w:rPr>
        <w:t>s</w:t>
      </w:r>
      <w:r w:rsidR="00C15C68" w:rsidRPr="00C15C68">
        <w:rPr>
          <w:rStyle w:val="nfase"/>
          <w:rFonts w:ascii="Arial" w:hAnsi="Arial" w:cs="Arial"/>
          <w:sz w:val="24"/>
        </w:rPr>
        <w:t xml:space="preserve">o de Estágio elaborado conforme Art. </w:t>
      </w:r>
      <w:r>
        <w:rPr>
          <w:rStyle w:val="nfase"/>
          <w:rFonts w:ascii="Arial" w:hAnsi="Arial" w:cs="Arial"/>
          <w:sz w:val="24"/>
        </w:rPr>
        <w:t>24</w:t>
      </w:r>
      <w:r w:rsidR="00C15C68" w:rsidRPr="00C15C68">
        <w:rPr>
          <w:rStyle w:val="nfase"/>
          <w:rFonts w:ascii="Arial" w:hAnsi="Arial" w:cs="Arial"/>
          <w:sz w:val="24"/>
        </w:rPr>
        <w:t>º, do Regulamento de Estágio - Portaria 1.204, de 11de maio de 2011.</w:t>
      </w:r>
    </w:p>
    <w:sectPr w:rsidR="00C15C68" w:rsidRPr="00C15C68">
      <w:footerReference w:type="default" r:id="rId9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E8" w:rsidRDefault="004348E8">
      <w:r>
        <w:separator/>
      </w:r>
    </w:p>
  </w:endnote>
  <w:endnote w:type="continuationSeparator" w:id="0">
    <w:p w:rsidR="004348E8" w:rsidRDefault="004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5B1911">
      <w:rPr>
        <w:rStyle w:val="Nmerodepgina"/>
        <w:noProof/>
        <w:sz w:val="24"/>
        <w:szCs w:val="24"/>
      </w:rPr>
      <w:t>2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E8" w:rsidRDefault="004348E8">
      <w:r>
        <w:separator/>
      </w:r>
    </w:p>
  </w:footnote>
  <w:footnote w:type="continuationSeparator" w:id="0">
    <w:p w:rsidR="004348E8" w:rsidRDefault="0043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B5561"/>
    <w:rsid w:val="000B64D7"/>
    <w:rsid w:val="00113188"/>
    <w:rsid w:val="0011504C"/>
    <w:rsid w:val="00141D00"/>
    <w:rsid w:val="00191802"/>
    <w:rsid w:val="001E5C82"/>
    <w:rsid w:val="002117FA"/>
    <w:rsid w:val="00213F11"/>
    <w:rsid w:val="002A6300"/>
    <w:rsid w:val="002C4665"/>
    <w:rsid w:val="00377B3A"/>
    <w:rsid w:val="003A0D8F"/>
    <w:rsid w:val="003E0AED"/>
    <w:rsid w:val="00406A44"/>
    <w:rsid w:val="004267B2"/>
    <w:rsid w:val="004348E8"/>
    <w:rsid w:val="004A0997"/>
    <w:rsid w:val="004C6627"/>
    <w:rsid w:val="005B1911"/>
    <w:rsid w:val="005B5939"/>
    <w:rsid w:val="005F32FF"/>
    <w:rsid w:val="006259CA"/>
    <w:rsid w:val="007918F5"/>
    <w:rsid w:val="00794689"/>
    <w:rsid w:val="007C2F88"/>
    <w:rsid w:val="00811570"/>
    <w:rsid w:val="0082099A"/>
    <w:rsid w:val="008445BC"/>
    <w:rsid w:val="009063E4"/>
    <w:rsid w:val="009258C2"/>
    <w:rsid w:val="00937D12"/>
    <w:rsid w:val="00976464"/>
    <w:rsid w:val="009857FC"/>
    <w:rsid w:val="00991F18"/>
    <w:rsid w:val="009A1D2C"/>
    <w:rsid w:val="00AB1CEE"/>
    <w:rsid w:val="00B2596A"/>
    <w:rsid w:val="00BD0867"/>
    <w:rsid w:val="00BF65BA"/>
    <w:rsid w:val="00C15C68"/>
    <w:rsid w:val="00C800DE"/>
    <w:rsid w:val="00CD1581"/>
    <w:rsid w:val="00D44706"/>
    <w:rsid w:val="00DC6F3B"/>
    <w:rsid w:val="00DE78E8"/>
    <w:rsid w:val="00E11B31"/>
    <w:rsid w:val="00E350D5"/>
    <w:rsid w:val="00E413AC"/>
    <w:rsid w:val="00E83BA2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</Template>
  <TotalTime>3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Gabriela G. C. Arduino</cp:lastModifiedBy>
  <cp:revision>5</cp:revision>
  <cp:lastPrinted>2009-08-10T15:45:00Z</cp:lastPrinted>
  <dcterms:created xsi:type="dcterms:W3CDTF">2020-08-11T06:31:00Z</dcterms:created>
  <dcterms:modified xsi:type="dcterms:W3CDTF">2020-08-12T06:09:00Z</dcterms:modified>
</cp:coreProperties>
</file>