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43" w:type="dxa"/>
        <w:jc w:val="center"/>
        <w:tblInd w:w="-4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3"/>
      </w:tblGrid>
      <w:tr w:rsidR="00B2596A" w:rsidTr="00CD1581">
        <w:trPr>
          <w:trHeight w:val="987"/>
          <w:jc w:val="center"/>
        </w:trPr>
        <w:tc>
          <w:tcPr>
            <w:tcW w:w="100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2596A" w:rsidRDefault="004A0997" w:rsidP="00B2596A">
            <w:pPr>
              <w:pStyle w:val="Cabealho"/>
              <w:snapToGrid w:val="0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5C570294" wp14:editId="110ACD7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68580</wp:posOffset>
                  </wp:positionV>
                  <wp:extent cx="1819910" cy="518160"/>
                  <wp:effectExtent l="0" t="0" r="8890" b="0"/>
                  <wp:wrapThrough wrapText="bothSides">
                    <wp:wrapPolygon edited="0">
                      <wp:start x="0" y="0"/>
                      <wp:lineTo x="0" y="20647"/>
                      <wp:lineTo x="7009" y="20647"/>
                      <wp:lineTo x="8140" y="20647"/>
                      <wp:lineTo x="13340" y="20647"/>
                      <wp:lineTo x="13566" y="16676"/>
                      <wp:lineTo x="10853" y="12706"/>
                      <wp:lineTo x="21479" y="10324"/>
                      <wp:lineTo x="21479" y="3971"/>
                      <wp:lineTo x="4522" y="0"/>
                      <wp:lineTo x="0" y="0"/>
                    </wp:wrapPolygon>
                  </wp:wrapThrough>
                  <wp:docPr id="6" name="Imagem 1" descr="Logo IFSP - Tran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IFSP - Tran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596A" w:rsidRDefault="00B2596A" w:rsidP="00B2596A">
            <w:pPr>
              <w:pStyle w:val="Cabealho"/>
              <w:tabs>
                <w:tab w:val="clear" w:pos="4419"/>
                <w:tab w:val="clear" w:pos="8838"/>
                <w:tab w:val="decimal" w:pos="6173"/>
                <w:tab w:val="right" w:pos="951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Federal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Educação,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Ciência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Tecnologia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São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Paulo</w:t>
            </w:r>
            <w:proofErr w:type="gramEnd"/>
          </w:p>
          <w:p w:rsidR="00B2596A" w:rsidRDefault="00B2596A" w:rsidP="00B2596A">
            <w:pPr>
              <w:pStyle w:val="Cabealho"/>
              <w:tabs>
                <w:tab w:val="clear" w:pos="4419"/>
                <w:tab w:val="clear" w:pos="8838"/>
                <w:tab w:val="decimal" w:pos="4425"/>
                <w:tab w:val="right" w:pos="95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Diretoria Geral do </w:t>
            </w:r>
            <w:proofErr w:type="spellStart"/>
            <w:r w:rsidRPr="00AB1CEE">
              <w:rPr>
                <w:rFonts w:ascii="Arial" w:hAnsi="Arial" w:cs="Arial"/>
                <w:b/>
              </w:rPr>
              <w:t>C</w:t>
            </w:r>
            <w:r w:rsidR="00AB1CEE">
              <w:rPr>
                <w:rFonts w:ascii="Arial" w:hAnsi="Arial" w:cs="Arial"/>
                <w:b/>
              </w:rPr>
              <w:t>â</w:t>
            </w:r>
            <w:r w:rsidRPr="00AB1CEE">
              <w:rPr>
                <w:rFonts w:ascii="Arial" w:hAnsi="Arial" w:cs="Arial"/>
                <w:b/>
              </w:rPr>
              <w:t>mpus</w:t>
            </w:r>
            <w:proofErr w:type="spellEnd"/>
            <w:r>
              <w:rPr>
                <w:rFonts w:ascii="Arial" w:hAnsi="Arial" w:cs="Arial"/>
                <w:b/>
              </w:rPr>
              <w:t xml:space="preserve"> Avaré</w:t>
            </w:r>
          </w:p>
          <w:p w:rsidR="00B2596A" w:rsidRDefault="00B2596A" w:rsidP="00B2596A">
            <w:pPr>
              <w:pStyle w:val="Cabealho"/>
              <w:tabs>
                <w:tab w:val="clear" w:pos="4419"/>
                <w:tab w:val="decimal" w:pos="6173"/>
                <w:tab w:val="right" w:pos="95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Coordenadoria de Extensão</w:t>
            </w:r>
          </w:p>
          <w:p w:rsidR="00DC6F3B" w:rsidRDefault="00DC6F3B" w:rsidP="00B2596A">
            <w:pPr>
              <w:pStyle w:val="Cabealho"/>
              <w:tabs>
                <w:tab w:val="clear" w:pos="4419"/>
                <w:tab w:val="decimal" w:pos="6173"/>
                <w:tab w:val="right" w:pos="9510"/>
              </w:tabs>
              <w:jc w:val="center"/>
              <w:rPr>
                <w:rFonts w:ascii="Arial Black" w:eastAsia="Arial Black" w:hAnsi="Arial Black" w:cs="Arial Black"/>
                <w:b/>
                <w:sz w:val="12"/>
                <w:szCs w:val="12"/>
              </w:rPr>
            </w:pPr>
          </w:p>
        </w:tc>
      </w:tr>
    </w:tbl>
    <w:p w:rsidR="007C2F88" w:rsidRPr="00CD1581" w:rsidRDefault="007C2F88" w:rsidP="00CD1581">
      <w:pPr>
        <w:rPr>
          <w:rFonts w:ascii="Arial" w:hAnsi="Arial" w:cs="Arial"/>
          <w:sz w:val="16"/>
        </w:rPr>
      </w:pPr>
    </w:p>
    <w:tbl>
      <w:tblPr>
        <w:tblW w:w="10028" w:type="dxa"/>
        <w:jc w:val="center"/>
        <w:tblInd w:w="-250" w:type="dxa"/>
        <w:tblLayout w:type="fixed"/>
        <w:tblLook w:val="0000" w:firstRow="0" w:lastRow="0" w:firstColumn="0" w:lastColumn="0" w:noHBand="0" w:noVBand="0"/>
      </w:tblPr>
      <w:tblGrid>
        <w:gridCol w:w="10028"/>
      </w:tblGrid>
      <w:tr w:rsidR="007C2F88" w:rsidTr="0087123B">
        <w:trPr>
          <w:jc w:val="center"/>
        </w:trPr>
        <w:tc>
          <w:tcPr>
            <w:tcW w:w="100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7C2F88" w:rsidRPr="00AB1CEE" w:rsidRDefault="00EF0F30" w:rsidP="00E61CCF">
            <w:pPr>
              <w:snapToGrid w:val="0"/>
              <w:spacing w:before="120"/>
              <w:ind w:left="-108"/>
              <w:jc w:val="center"/>
              <w:rPr>
                <w:rFonts w:ascii="Arial" w:eastAsia="Arial" w:hAnsi="Arial" w:cs="Arial"/>
                <w:b/>
                <w:sz w:val="28"/>
                <w:szCs w:val="24"/>
              </w:rPr>
            </w:pPr>
            <w:r w:rsidRPr="00EF0F30">
              <w:rPr>
                <w:rFonts w:ascii="Arial" w:hAnsi="Arial" w:cs="Arial"/>
                <w:b/>
                <w:sz w:val="28"/>
                <w:szCs w:val="24"/>
              </w:rPr>
              <w:t xml:space="preserve">MODELO DE DECLARAÇÃO DE </w:t>
            </w:r>
            <w:proofErr w:type="gramStart"/>
            <w:r w:rsidR="00E61CCF">
              <w:rPr>
                <w:rFonts w:ascii="Arial" w:hAnsi="Arial" w:cs="Arial"/>
                <w:b/>
                <w:sz w:val="28"/>
                <w:szCs w:val="24"/>
              </w:rPr>
              <w:t>F</w:t>
            </w:r>
            <w:r w:rsidR="008F5A24">
              <w:rPr>
                <w:rFonts w:ascii="Arial" w:hAnsi="Arial" w:cs="Arial"/>
                <w:b/>
                <w:sz w:val="28"/>
                <w:szCs w:val="24"/>
              </w:rPr>
              <w:t>UNCIONÁRIO</w:t>
            </w:r>
            <w:r w:rsidR="00CE5E33">
              <w:rPr>
                <w:rFonts w:ascii="Arial" w:hAnsi="Arial" w:cs="Arial"/>
                <w:b/>
                <w:sz w:val="28"/>
                <w:szCs w:val="24"/>
              </w:rPr>
              <w:t>(</w:t>
            </w:r>
            <w:proofErr w:type="gramEnd"/>
            <w:r w:rsidR="00CE5E33">
              <w:rPr>
                <w:rFonts w:ascii="Arial" w:hAnsi="Arial" w:cs="Arial"/>
                <w:b/>
                <w:sz w:val="28"/>
                <w:szCs w:val="24"/>
              </w:rPr>
              <w:t>A)</w:t>
            </w:r>
            <w:r w:rsidR="008F5A24">
              <w:rPr>
                <w:rFonts w:ascii="Arial" w:hAnsi="Arial" w:cs="Arial"/>
                <w:b/>
                <w:sz w:val="28"/>
                <w:szCs w:val="24"/>
              </w:rPr>
              <w:t xml:space="preserve"> PÚBLICO</w:t>
            </w:r>
            <w:r w:rsidR="00CE5E33">
              <w:rPr>
                <w:rFonts w:ascii="Arial" w:hAnsi="Arial" w:cs="Arial"/>
                <w:b/>
                <w:sz w:val="28"/>
                <w:szCs w:val="24"/>
              </w:rPr>
              <w:t>(A)</w:t>
            </w:r>
          </w:p>
        </w:tc>
      </w:tr>
    </w:tbl>
    <w:p w:rsid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264C88" w:rsidRDefault="00264C88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264C88" w:rsidRDefault="00264C88" w:rsidP="0087123B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 w:rsidRPr="00264C88">
        <w:rPr>
          <w:rFonts w:ascii="Arial" w:hAnsi="Arial" w:cs="Arial"/>
          <w:sz w:val="24"/>
          <w:szCs w:val="24"/>
        </w:rPr>
        <w:t xml:space="preserve">Declaramos, para os devidos fins, que </w:t>
      </w:r>
      <w:r w:rsidRPr="0087123B">
        <w:rPr>
          <w:rFonts w:ascii="Arial" w:hAnsi="Arial" w:cs="Arial"/>
          <w:b/>
          <w:sz w:val="24"/>
          <w:szCs w:val="24"/>
        </w:rPr>
        <w:t>(NOME COMPLETO, sem abreviaturas)</w:t>
      </w:r>
      <w:r w:rsidRPr="0087123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7123B">
        <w:rPr>
          <w:rFonts w:ascii="Arial" w:hAnsi="Arial" w:cs="Arial"/>
          <w:sz w:val="24"/>
          <w:szCs w:val="24"/>
        </w:rPr>
        <w:t>portador</w:t>
      </w:r>
      <w:r w:rsidR="00CE5E33">
        <w:rPr>
          <w:rFonts w:ascii="Arial" w:hAnsi="Arial" w:cs="Arial"/>
          <w:sz w:val="24"/>
          <w:szCs w:val="24"/>
        </w:rPr>
        <w:t>(</w:t>
      </w:r>
      <w:proofErr w:type="gramEnd"/>
      <w:r w:rsidR="00CE5E33">
        <w:rPr>
          <w:rFonts w:ascii="Arial" w:hAnsi="Arial" w:cs="Arial"/>
          <w:sz w:val="24"/>
          <w:szCs w:val="24"/>
        </w:rPr>
        <w:t>a)</w:t>
      </w:r>
      <w:r w:rsidRPr="0087123B">
        <w:rPr>
          <w:rFonts w:ascii="Arial" w:hAnsi="Arial" w:cs="Arial"/>
          <w:sz w:val="24"/>
          <w:szCs w:val="24"/>
        </w:rPr>
        <w:t xml:space="preserve"> do RG </w:t>
      </w:r>
      <w:r w:rsidRPr="0087123B">
        <w:rPr>
          <w:rFonts w:ascii="Arial" w:hAnsi="Arial" w:cs="Arial"/>
          <w:b/>
          <w:sz w:val="24"/>
          <w:szCs w:val="24"/>
        </w:rPr>
        <w:t>(número do RG – órgão emissor)</w:t>
      </w:r>
      <w:r w:rsidRPr="0087123B">
        <w:rPr>
          <w:rFonts w:ascii="Arial" w:hAnsi="Arial" w:cs="Arial"/>
          <w:sz w:val="24"/>
          <w:szCs w:val="24"/>
        </w:rPr>
        <w:t xml:space="preserve"> e do CPF </w:t>
      </w:r>
      <w:r w:rsidRPr="0087123B">
        <w:rPr>
          <w:rFonts w:ascii="Arial" w:hAnsi="Arial" w:cs="Arial"/>
          <w:b/>
          <w:sz w:val="24"/>
          <w:szCs w:val="24"/>
        </w:rPr>
        <w:t>(XXX.XXX.XXX-XX)</w:t>
      </w:r>
      <w:r w:rsidRPr="008712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F5A24">
        <w:rPr>
          <w:rFonts w:ascii="Arial" w:hAnsi="Arial" w:cs="Arial"/>
          <w:sz w:val="24"/>
          <w:szCs w:val="24"/>
        </w:rPr>
        <w:t>é servidor</w:t>
      </w:r>
      <w:r w:rsidR="00CE5E33">
        <w:rPr>
          <w:rFonts w:ascii="Arial" w:hAnsi="Arial" w:cs="Arial"/>
          <w:sz w:val="24"/>
          <w:szCs w:val="24"/>
        </w:rPr>
        <w:t>(a)</w:t>
      </w:r>
      <w:r w:rsidR="008F5A24">
        <w:rPr>
          <w:rFonts w:ascii="Arial" w:hAnsi="Arial" w:cs="Arial"/>
          <w:sz w:val="24"/>
          <w:szCs w:val="24"/>
        </w:rPr>
        <w:t xml:space="preserve"> da (NOME DO ÓRGÃO PÚBLICO) </w:t>
      </w:r>
      <w:r w:rsidRPr="00264C88">
        <w:rPr>
          <w:rFonts w:ascii="Arial" w:hAnsi="Arial" w:cs="Arial"/>
          <w:sz w:val="24"/>
          <w:szCs w:val="24"/>
        </w:rPr>
        <w:t>des</w:t>
      </w:r>
      <w:r w:rsidR="008F5A24">
        <w:rPr>
          <w:rFonts w:ascii="Arial" w:hAnsi="Arial" w:cs="Arial"/>
          <w:sz w:val="24"/>
          <w:szCs w:val="24"/>
        </w:rPr>
        <w:t>de</w:t>
      </w:r>
      <w:r w:rsidRPr="00264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23B">
        <w:rPr>
          <w:rFonts w:ascii="Arial" w:hAnsi="Arial" w:cs="Arial"/>
          <w:b/>
          <w:sz w:val="24"/>
          <w:szCs w:val="24"/>
        </w:rPr>
        <w:t>dd</w:t>
      </w:r>
      <w:proofErr w:type="spellEnd"/>
      <w:r w:rsidRPr="0087123B">
        <w:rPr>
          <w:rFonts w:ascii="Arial" w:hAnsi="Arial" w:cs="Arial"/>
          <w:b/>
          <w:sz w:val="24"/>
          <w:szCs w:val="24"/>
        </w:rPr>
        <w:t>/mm/</w:t>
      </w:r>
      <w:proofErr w:type="spellStart"/>
      <w:r w:rsidRPr="0087123B">
        <w:rPr>
          <w:rFonts w:ascii="Arial" w:hAnsi="Arial" w:cs="Arial"/>
          <w:b/>
          <w:sz w:val="24"/>
          <w:szCs w:val="24"/>
        </w:rPr>
        <w:t>aaaa</w:t>
      </w:r>
      <w:proofErr w:type="spellEnd"/>
      <w:r w:rsidRPr="00264C88">
        <w:rPr>
          <w:rFonts w:ascii="Arial" w:hAnsi="Arial" w:cs="Arial"/>
          <w:sz w:val="24"/>
          <w:szCs w:val="24"/>
        </w:rPr>
        <w:t xml:space="preserve">, </w:t>
      </w:r>
      <w:r w:rsidR="00E61CCF">
        <w:rPr>
          <w:rFonts w:ascii="Arial" w:hAnsi="Arial" w:cs="Arial"/>
          <w:sz w:val="24"/>
          <w:szCs w:val="24"/>
        </w:rPr>
        <w:t>designado</w:t>
      </w:r>
      <w:r w:rsidR="00CE5E33">
        <w:rPr>
          <w:rFonts w:ascii="Arial" w:hAnsi="Arial" w:cs="Arial"/>
          <w:sz w:val="24"/>
          <w:szCs w:val="24"/>
        </w:rPr>
        <w:t>(a)</w:t>
      </w:r>
      <w:r w:rsidR="00E61CCF">
        <w:rPr>
          <w:rFonts w:ascii="Arial" w:hAnsi="Arial" w:cs="Arial"/>
          <w:sz w:val="24"/>
          <w:szCs w:val="24"/>
        </w:rPr>
        <w:t xml:space="preserve"> pela Portaria n°. </w:t>
      </w:r>
      <w:r w:rsidR="00E61CCF" w:rsidRPr="00E61CCF">
        <w:rPr>
          <w:rFonts w:ascii="Arial" w:hAnsi="Arial" w:cs="Arial"/>
          <w:b/>
          <w:sz w:val="24"/>
          <w:szCs w:val="24"/>
        </w:rPr>
        <w:t>(NÚMERO, DATA e ÓRGÃO ou ATO QUE O/A NOMEOU)</w:t>
      </w:r>
      <w:r w:rsidR="00E61CCF">
        <w:rPr>
          <w:rFonts w:ascii="Arial" w:hAnsi="Arial" w:cs="Arial"/>
          <w:sz w:val="24"/>
          <w:szCs w:val="24"/>
        </w:rPr>
        <w:t xml:space="preserve">, </w:t>
      </w:r>
      <w:r w:rsidRPr="00264C88">
        <w:rPr>
          <w:rFonts w:ascii="Arial" w:hAnsi="Arial" w:cs="Arial"/>
          <w:sz w:val="24"/>
          <w:szCs w:val="24"/>
        </w:rPr>
        <w:t xml:space="preserve">exercendo a função de </w:t>
      </w:r>
      <w:r w:rsidRPr="0087123B">
        <w:rPr>
          <w:rFonts w:ascii="Arial" w:hAnsi="Arial" w:cs="Arial"/>
          <w:b/>
          <w:sz w:val="24"/>
          <w:szCs w:val="24"/>
        </w:rPr>
        <w:t>(NOME DA FUNÇÃO)</w:t>
      </w:r>
      <w:r w:rsidRPr="00264C88">
        <w:rPr>
          <w:rFonts w:ascii="Arial" w:hAnsi="Arial" w:cs="Arial"/>
          <w:sz w:val="24"/>
          <w:szCs w:val="24"/>
        </w:rPr>
        <w:t>, até a presente data.</w:t>
      </w:r>
    </w:p>
    <w:p w:rsidR="00264C88" w:rsidRDefault="00264C88" w:rsidP="0087123B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03221A" w:rsidRPr="0087123B" w:rsidRDefault="0003221A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Pr="0087123B" w:rsidRDefault="00917695" w:rsidP="0087123B">
      <w:pPr>
        <w:pStyle w:val="Cabealho"/>
        <w:ind w:left="-1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</w:t>
      </w:r>
      <w:r w:rsidR="0087123B" w:rsidRPr="0087123B">
        <w:rPr>
          <w:rFonts w:ascii="Arial" w:hAnsi="Arial" w:cs="Arial"/>
          <w:sz w:val="24"/>
          <w:szCs w:val="24"/>
        </w:rPr>
        <w:t>,______ de _______________de 20</w:t>
      </w:r>
      <w:r w:rsidR="00264C88">
        <w:rPr>
          <w:rFonts w:ascii="Arial" w:hAnsi="Arial" w:cs="Arial"/>
          <w:sz w:val="24"/>
          <w:szCs w:val="24"/>
        </w:rPr>
        <w:t>XX</w:t>
      </w:r>
      <w:r w:rsidR="0087123B" w:rsidRPr="0087123B">
        <w:rPr>
          <w:rFonts w:ascii="Arial" w:hAnsi="Arial" w:cs="Arial"/>
          <w:sz w:val="24"/>
          <w:szCs w:val="24"/>
        </w:rPr>
        <w:t>.</w:t>
      </w:r>
    </w:p>
    <w:p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ab/>
      </w:r>
    </w:p>
    <w:p w:rsidR="0003221A" w:rsidRPr="0087123B" w:rsidRDefault="0003221A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P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Pr="0087123B" w:rsidRDefault="0087123B" w:rsidP="0087123B">
      <w:pPr>
        <w:pStyle w:val="Cabealho"/>
        <w:ind w:left="-170"/>
        <w:jc w:val="center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_______________________________________________</w:t>
      </w:r>
    </w:p>
    <w:p w:rsidR="00264C88" w:rsidRPr="00264C88" w:rsidRDefault="00264C88" w:rsidP="00264C88">
      <w:pPr>
        <w:pStyle w:val="Cabealho"/>
        <w:ind w:left="-170"/>
        <w:jc w:val="center"/>
        <w:rPr>
          <w:rFonts w:ascii="Arial" w:hAnsi="Arial" w:cs="Arial"/>
          <w:sz w:val="24"/>
          <w:szCs w:val="24"/>
        </w:rPr>
      </w:pPr>
      <w:r w:rsidRPr="00264C88">
        <w:rPr>
          <w:rFonts w:ascii="Arial" w:hAnsi="Arial" w:cs="Arial"/>
          <w:sz w:val="24"/>
          <w:szCs w:val="24"/>
        </w:rPr>
        <w:t xml:space="preserve"> (Nome completo</w:t>
      </w:r>
      <w:r w:rsidR="008F5A24">
        <w:rPr>
          <w:rFonts w:ascii="Arial" w:hAnsi="Arial" w:cs="Arial"/>
          <w:sz w:val="24"/>
          <w:szCs w:val="24"/>
        </w:rPr>
        <w:t>, CPF</w:t>
      </w:r>
      <w:r w:rsidRPr="00264C88">
        <w:rPr>
          <w:rFonts w:ascii="Arial" w:hAnsi="Arial" w:cs="Arial"/>
          <w:sz w:val="24"/>
          <w:szCs w:val="24"/>
        </w:rPr>
        <w:t xml:space="preserve"> e cargo</w:t>
      </w:r>
      <w:proofErr w:type="gramStart"/>
      <w:r w:rsidRPr="00264C88">
        <w:rPr>
          <w:rFonts w:ascii="Arial" w:hAnsi="Arial" w:cs="Arial"/>
          <w:sz w:val="24"/>
          <w:szCs w:val="24"/>
        </w:rPr>
        <w:t>)</w:t>
      </w:r>
      <w:proofErr w:type="gramEnd"/>
    </w:p>
    <w:p w:rsidR="0087123B" w:rsidRPr="00264C88" w:rsidRDefault="00264C88" w:rsidP="00264C88">
      <w:pPr>
        <w:pStyle w:val="Cabealho"/>
        <w:ind w:left="-170"/>
        <w:jc w:val="center"/>
        <w:rPr>
          <w:rFonts w:ascii="Arial" w:hAnsi="Arial" w:cs="Arial"/>
          <w:color w:val="FF0000"/>
          <w:sz w:val="24"/>
          <w:szCs w:val="24"/>
        </w:rPr>
      </w:pPr>
      <w:r w:rsidRPr="00264C88">
        <w:rPr>
          <w:rFonts w:ascii="Arial" w:hAnsi="Arial" w:cs="Arial"/>
          <w:color w:val="FF0000"/>
          <w:sz w:val="24"/>
          <w:szCs w:val="24"/>
        </w:rPr>
        <w:t>Carimbo e assinatura</w:t>
      </w:r>
    </w:p>
    <w:p w:rsid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264C88" w:rsidRPr="0087123B" w:rsidRDefault="00264C88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87123B" w:rsidRDefault="0087123B" w:rsidP="0087123B">
      <w:pPr>
        <w:pStyle w:val="Cabealho"/>
        <w:ind w:left="-170"/>
        <w:jc w:val="both"/>
        <w:rPr>
          <w:rFonts w:ascii="Arial" w:hAnsi="Arial" w:cs="Arial"/>
          <w:sz w:val="24"/>
          <w:szCs w:val="24"/>
        </w:rPr>
      </w:pPr>
    </w:p>
    <w:p w:rsidR="0003221A" w:rsidRDefault="0003221A" w:rsidP="0087123B">
      <w:pPr>
        <w:pStyle w:val="Cabealho"/>
        <w:ind w:left="-170"/>
        <w:jc w:val="both"/>
        <w:rPr>
          <w:rFonts w:ascii="Arial" w:hAnsi="Arial" w:cs="Arial"/>
          <w:b/>
          <w:sz w:val="24"/>
          <w:szCs w:val="24"/>
        </w:rPr>
      </w:pPr>
    </w:p>
    <w:p w:rsidR="0087123B" w:rsidRPr="004F060A" w:rsidRDefault="0087123B" w:rsidP="0087123B">
      <w:pPr>
        <w:pStyle w:val="Cabealho"/>
        <w:ind w:left="-170"/>
        <w:jc w:val="both"/>
        <w:rPr>
          <w:rFonts w:ascii="Arial" w:hAnsi="Arial" w:cs="Arial"/>
          <w:b/>
          <w:sz w:val="24"/>
          <w:szCs w:val="24"/>
        </w:rPr>
      </w:pPr>
      <w:r w:rsidRPr="004F060A">
        <w:rPr>
          <w:rFonts w:ascii="Arial" w:hAnsi="Arial" w:cs="Arial"/>
          <w:b/>
          <w:sz w:val="24"/>
          <w:szCs w:val="24"/>
        </w:rPr>
        <w:t>ANEX</w:t>
      </w:r>
      <w:r w:rsidRPr="004F060A">
        <w:rPr>
          <w:rFonts w:ascii="Arial" w:hAnsi="Arial" w:cs="Arial"/>
          <w:b/>
          <w:sz w:val="24"/>
          <w:szCs w:val="24"/>
        </w:rPr>
        <w:t>AR À SOLICITAÇÃO</w:t>
      </w:r>
    </w:p>
    <w:p w:rsidR="004F060A" w:rsidRDefault="004F060A" w:rsidP="004F060A">
      <w:pPr>
        <w:pStyle w:val="Cabealho"/>
        <w:ind w:hanging="170"/>
        <w:jc w:val="both"/>
        <w:rPr>
          <w:rFonts w:ascii="Arial" w:hAnsi="Arial" w:cs="Arial"/>
          <w:sz w:val="24"/>
          <w:szCs w:val="24"/>
        </w:rPr>
      </w:pPr>
    </w:p>
    <w:p w:rsidR="00264C88" w:rsidRDefault="004F060A" w:rsidP="00264C88">
      <w:pPr>
        <w:pStyle w:val="Cabealho"/>
        <w:ind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  <w:t>Plano de Atividades de Estágio;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060A">
        <w:rPr>
          <w:rFonts w:ascii="Arial" w:hAnsi="Arial" w:cs="Arial"/>
          <w:b/>
          <w:sz w:val="24"/>
          <w:szCs w:val="24"/>
          <w:u w:val="single"/>
        </w:rPr>
        <w:t>E</w:t>
      </w:r>
      <w:proofErr w:type="gramEnd"/>
    </w:p>
    <w:p w:rsidR="007C2F88" w:rsidRDefault="004F060A" w:rsidP="00264C88">
      <w:pPr>
        <w:pStyle w:val="Cabealho"/>
        <w:ind w:hanging="170"/>
        <w:jc w:val="both"/>
        <w:rPr>
          <w:rFonts w:ascii="Arial" w:hAnsi="Arial" w:cs="Arial"/>
          <w:sz w:val="24"/>
          <w:szCs w:val="24"/>
        </w:rPr>
      </w:pPr>
      <w:r w:rsidRPr="0087123B">
        <w:rPr>
          <w:rFonts w:ascii="Arial" w:hAnsi="Arial" w:cs="Arial"/>
          <w:sz w:val="24"/>
          <w:szCs w:val="24"/>
        </w:rPr>
        <w:t>•</w:t>
      </w:r>
      <w:r w:rsidRPr="0087123B">
        <w:rPr>
          <w:rFonts w:ascii="Arial" w:hAnsi="Arial" w:cs="Arial"/>
          <w:sz w:val="24"/>
          <w:szCs w:val="24"/>
        </w:rPr>
        <w:tab/>
      </w:r>
      <w:r w:rsidR="0087123B" w:rsidRPr="0087123B">
        <w:rPr>
          <w:rFonts w:ascii="Arial" w:hAnsi="Arial" w:cs="Arial"/>
          <w:sz w:val="24"/>
          <w:szCs w:val="24"/>
        </w:rPr>
        <w:t xml:space="preserve">Cópia da </w:t>
      </w:r>
      <w:r w:rsidR="00E61CCF">
        <w:rPr>
          <w:rFonts w:ascii="Arial" w:hAnsi="Arial" w:cs="Arial"/>
          <w:sz w:val="24"/>
          <w:szCs w:val="24"/>
        </w:rPr>
        <w:t>Portaria ou Ato de nomeação.</w:t>
      </w:r>
    </w:p>
    <w:p w:rsidR="0042190F" w:rsidRDefault="0042190F" w:rsidP="00264C88">
      <w:pPr>
        <w:pStyle w:val="Cabealho"/>
        <w:ind w:hanging="17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2190F" w:rsidRDefault="0042190F" w:rsidP="0042190F">
      <w:pPr>
        <w:pStyle w:val="Cabealho"/>
        <w:ind w:hanging="1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***Utilizar papel timbrado da Repartição Pública***</w:t>
      </w:r>
    </w:p>
    <w:p w:rsidR="007C2F88" w:rsidRPr="004F060A" w:rsidRDefault="007C2F88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color w:val="FF0000"/>
          <w:sz w:val="16"/>
          <w:szCs w:val="16"/>
        </w:rPr>
      </w:pPr>
    </w:p>
    <w:p w:rsidR="004F060A" w:rsidRDefault="004F060A" w:rsidP="00811570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264C88" w:rsidRPr="004F060A" w:rsidRDefault="00264C88" w:rsidP="00811570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4F060A" w:rsidRPr="004F060A" w:rsidRDefault="004F060A" w:rsidP="00811570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C15C68" w:rsidRPr="00C15C68" w:rsidRDefault="0003221A" w:rsidP="00C15C68">
      <w:pPr>
        <w:pStyle w:val="Cabealho"/>
        <w:tabs>
          <w:tab w:val="clear" w:pos="4419"/>
          <w:tab w:val="clear" w:pos="8838"/>
        </w:tabs>
        <w:jc w:val="center"/>
        <w:rPr>
          <w:rStyle w:val="nfase"/>
          <w:sz w:val="24"/>
        </w:rPr>
      </w:pPr>
      <w:r>
        <w:rPr>
          <w:rStyle w:val="nfase"/>
          <w:rFonts w:ascii="Arial" w:hAnsi="Arial" w:cs="Arial"/>
          <w:sz w:val="24"/>
        </w:rPr>
        <w:t>Declaração</w:t>
      </w:r>
      <w:r w:rsidR="00C15C68" w:rsidRPr="00C15C68">
        <w:rPr>
          <w:rStyle w:val="nfase"/>
          <w:rFonts w:ascii="Arial" w:hAnsi="Arial" w:cs="Arial"/>
          <w:sz w:val="24"/>
        </w:rPr>
        <w:t xml:space="preserve"> elaborad</w:t>
      </w:r>
      <w:r>
        <w:rPr>
          <w:rStyle w:val="nfase"/>
          <w:rFonts w:ascii="Arial" w:hAnsi="Arial" w:cs="Arial"/>
          <w:sz w:val="24"/>
        </w:rPr>
        <w:t>a</w:t>
      </w:r>
      <w:r w:rsidR="00C15C68" w:rsidRPr="00C15C68">
        <w:rPr>
          <w:rStyle w:val="nfase"/>
          <w:rFonts w:ascii="Arial" w:hAnsi="Arial" w:cs="Arial"/>
          <w:sz w:val="24"/>
        </w:rPr>
        <w:t xml:space="preserve"> conforme Art. </w:t>
      </w:r>
      <w:r w:rsidR="004F060A">
        <w:rPr>
          <w:rStyle w:val="nfase"/>
          <w:rFonts w:ascii="Arial" w:hAnsi="Arial" w:cs="Arial"/>
          <w:sz w:val="24"/>
        </w:rPr>
        <w:t>40</w:t>
      </w:r>
      <w:r w:rsidR="00C15C68" w:rsidRPr="00C15C68">
        <w:rPr>
          <w:rStyle w:val="nfase"/>
          <w:rFonts w:ascii="Arial" w:hAnsi="Arial" w:cs="Arial"/>
          <w:sz w:val="24"/>
        </w:rPr>
        <w:t>º,</w:t>
      </w:r>
      <w:r w:rsidR="004F060A">
        <w:rPr>
          <w:rStyle w:val="nfase"/>
          <w:rFonts w:ascii="Arial" w:hAnsi="Arial" w:cs="Arial"/>
          <w:sz w:val="24"/>
        </w:rPr>
        <w:t xml:space="preserve"> Inciso I,</w:t>
      </w:r>
      <w:r w:rsidR="00C15C68" w:rsidRPr="00C15C68">
        <w:rPr>
          <w:rStyle w:val="nfase"/>
          <w:rFonts w:ascii="Arial" w:hAnsi="Arial" w:cs="Arial"/>
          <w:sz w:val="24"/>
        </w:rPr>
        <w:t xml:space="preserve"> do Regulamento de Estágio - Portaria 1.204, de 11de maio de 2011.</w:t>
      </w:r>
    </w:p>
    <w:sectPr w:rsidR="00C15C68" w:rsidRPr="00C15C68">
      <w:footerReference w:type="default" r:id="rId10"/>
      <w:pgSz w:w="11906" w:h="16838"/>
      <w:pgMar w:top="931" w:right="1498" w:bottom="931" w:left="1214" w:header="720" w:footer="307" w:gutter="0"/>
      <w:pgBorders>
        <w:top w:val="double" w:sz="1" w:space="18" w:color="000000"/>
        <w:left w:val="double" w:sz="1" w:space="31" w:color="000000"/>
        <w:bottom w:val="double" w:sz="1" w:space="0" w:color="000000"/>
        <w:right w:val="double" w:sz="1" w:space="31" w:color="000000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12" w:rsidRDefault="002F3A12">
      <w:r>
        <w:separator/>
      </w:r>
    </w:p>
  </w:endnote>
  <w:endnote w:type="continuationSeparator" w:id="0">
    <w:p w:rsidR="002F3A12" w:rsidRDefault="002F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8" w:rsidRDefault="007C2F88" w:rsidP="00C15C68">
    <w:pPr>
      <w:pStyle w:val="Rodap"/>
      <w:tabs>
        <w:tab w:val="clear" w:pos="8838"/>
        <w:tab w:val="right" w:pos="9214"/>
      </w:tabs>
      <w:ind w:left="-142"/>
      <w:jc w:val="right"/>
    </w:pPr>
    <w:r>
      <w:rPr>
        <w:sz w:val="24"/>
        <w:szCs w:val="24"/>
      </w:rPr>
      <w:tab/>
    </w:r>
    <w:r>
      <w:rPr>
        <w:rStyle w:val="Nmerodepgina"/>
        <w:sz w:val="24"/>
        <w:szCs w:val="24"/>
      </w:rPr>
      <w:fldChar w:fldCharType="begin"/>
    </w:r>
    <w:r>
      <w:rPr>
        <w:rStyle w:val="Nmerodepgina"/>
        <w:sz w:val="24"/>
        <w:szCs w:val="24"/>
      </w:rPr>
      <w:instrText xml:space="preserve"> PAGE </w:instrText>
    </w:r>
    <w:r>
      <w:rPr>
        <w:rStyle w:val="Nmerodepgina"/>
        <w:sz w:val="24"/>
        <w:szCs w:val="24"/>
      </w:rPr>
      <w:fldChar w:fldCharType="separate"/>
    </w:r>
    <w:r w:rsidR="0042190F">
      <w:rPr>
        <w:rStyle w:val="Nmerodepgina"/>
        <w:noProof/>
        <w:sz w:val="24"/>
        <w:szCs w:val="24"/>
      </w:rPr>
      <w:t>1</w:t>
    </w:r>
    <w:r>
      <w:rPr>
        <w:rStyle w:val="Nmerodepgin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12" w:rsidRDefault="002F3A12">
      <w:r>
        <w:separator/>
      </w:r>
    </w:p>
  </w:footnote>
  <w:footnote w:type="continuationSeparator" w:id="0">
    <w:p w:rsidR="002F3A12" w:rsidRDefault="002F3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50"/>
        </w:tabs>
        <w:ind w:left="25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80"/>
        </w:tabs>
        <w:ind w:left="3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570"/>
        </w:tabs>
        <w:ind w:left="57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400"/>
        </w:tabs>
        <w:ind w:left="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590"/>
        </w:tabs>
        <w:ind w:left="59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20"/>
        </w:tabs>
        <w:ind w:left="4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10"/>
        </w:tabs>
        <w:ind w:left="61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40"/>
        </w:tabs>
        <w:ind w:left="440" w:hanging="180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550"/>
        </w:tabs>
        <w:ind w:left="55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11"/>
    <w:rsid w:val="0003221A"/>
    <w:rsid w:val="0004173D"/>
    <w:rsid w:val="000B5561"/>
    <w:rsid w:val="000B64D7"/>
    <w:rsid w:val="00113188"/>
    <w:rsid w:val="0011504C"/>
    <w:rsid w:val="00141D00"/>
    <w:rsid w:val="00191802"/>
    <w:rsid w:val="001E5C82"/>
    <w:rsid w:val="002117FA"/>
    <w:rsid w:val="00213F11"/>
    <w:rsid w:val="00264C88"/>
    <w:rsid w:val="002A6300"/>
    <w:rsid w:val="002C4665"/>
    <w:rsid w:val="002F3A12"/>
    <w:rsid w:val="00377B3A"/>
    <w:rsid w:val="003A0D8F"/>
    <w:rsid w:val="003E0AED"/>
    <w:rsid w:val="00406A44"/>
    <w:rsid w:val="0042190F"/>
    <w:rsid w:val="004267B2"/>
    <w:rsid w:val="004348E8"/>
    <w:rsid w:val="00437ED6"/>
    <w:rsid w:val="004A0997"/>
    <w:rsid w:val="004C6627"/>
    <w:rsid w:val="004F060A"/>
    <w:rsid w:val="00502A51"/>
    <w:rsid w:val="005B1911"/>
    <w:rsid w:val="005B5939"/>
    <w:rsid w:val="005F32FF"/>
    <w:rsid w:val="006259CA"/>
    <w:rsid w:val="007918F5"/>
    <w:rsid w:val="00794689"/>
    <w:rsid w:val="007C2F88"/>
    <w:rsid w:val="00811570"/>
    <w:rsid w:val="0082099A"/>
    <w:rsid w:val="0083503A"/>
    <w:rsid w:val="008445BC"/>
    <w:rsid w:val="0087123B"/>
    <w:rsid w:val="008F5A24"/>
    <w:rsid w:val="009063E4"/>
    <w:rsid w:val="00917695"/>
    <w:rsid w:val="009258C2"/>
    <w:rsid w:val="00937D12"/>
    <w:rsid w:val="00976464"/>
    <w:rsid w:val="009857FC"/>
    <w:rsid w:val="00991F18"/>
    <w:rsid w:val="009A1D2C"/>
    <w:rsid w:val="00AB1CEE"/>
    <w:rsid w:val="00B2173B"/>
    <w:rsid w:val="00B2596A"/>
    <w:rsid w:val="00B31A77"/>
    <w:rsid w:val="00BD0867"/>
    <w:rsid w:val="00BF65BA"/>
    <w:rsid w:val="00C15C68"/>
    <w:rsid w:val="00C800DE"/>
    <w:rsid w:val="00CD1581"/>
    <w:rsid w:val="00CE5E33"/>
    <w:rsid w:val="00D44706"/>
    <w:rsid w:val="00DC6F3B"/>
    <w:rsid w:val="00DE78E8"/>
    <w:rsid w:val="00E11B31"/>
    <w:rsid w:val="00E350D5"/>
    <w:rsid w:val="00E413AC"/>
    <w:rsid w:val="00E61CCF"/>
    <w:rsid w:val="00E83BA2"/>
    <w:rsid w:val="00EF0F30"/>
    <w:rsid w:val="00F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355" w:hanging="355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Cs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355" w:hanging="355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B2596A"/>
    <w:rPr>
      <w:lang w:eastAsia="zh-CN"/>
    </w:rPr>
  </w:style>
  <w:style w:type="table" w:styleId="Tabelacomgrade">
    <w:name w:val="Table Grid"/>
    <w:basedOn w:val="Tabelanormal"/>
    <w:uiPriority w:val="59"/>
    <w:rsid w:val="002C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8115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355" w:hanging="355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Cs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355" w:hanging="355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B2596A"/>
    <w:rPr>
      <w:lang w:eastAsia="zh-CN"/>
    </w:rPr>
  </w:style>
  <w:style w:type="table" w:styleId="Tabelacomgrade">
    <w:name w:val="Table Grid"/>
    <w:basedOn w:val="Tabelanormal"/>
    <w:uiPriority w:val="59"/>
    <w:rsid w:val="002C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8115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H\Capacita&#231;&#227;o\P.D.%20Prof.%20Port.247-novavers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F613-6192-43B3-ADE7-5C111A54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P.D. Prof. Port.247-novaversão</Template>
  <TotalTime>5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TIPO DE EVENTO</vt:lpstr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DE EVENTO</dc:title>
  <dc:creator>CEFETSP</dc:creator>
  <cp:lastModifiedBy>Gabriela G. C. Arduino</cp:lastModifiedBy>
  <cp:revision>7</cp:revision>
  <cp:lastPrinted>2009-08-10T15:45:00Z</cp:lastPrinted>
  <dcterms:created xsi:type="dcterms:W3CDTF">2020-08-12T06:39:00Z</dcterms:created>
  <dcterms:modified xsi:type="dcterms:W3CDTF">2020-08-12T06:44:00Z</dcterms:modified>
</cp:coreProperties>
</file>