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proofErr w:type="spellStart"/>
            <w:r w:rsidRPr="00AB1CEE">
              <w:rPr>
                <w:rFonts w:ascii="Arial" w:hAnsi="Arial" w:cs="Arial"/>
                <w:b/>
              </w:rPr>
              <w:t>C</w:t>
            </w:r>
            <w:r w:rsidR="00AB1CEE">
              <w:rPr>
                <w:rFonts w:ascii="Arial" w:hAnsi="Arial" w:cs="Arial"/>
                <w:b/>
              </w:rPr>
              <w:t>â</w:t>
            </w:r>
            <w:r w:rsidRPr="00AB1CEE">
              <w:rPr>
                <w:rFonts w:ascii="Arial" w:hAnsi="Arial" w:cs="Arial"/>
                <w:b/>
              </w:rPr>
              <w:t>mpus</w:t>
            </w:r>
            <w:proofErr w:type="spellEnd"/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28" w:type="dxa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7C2F88" w:rsidTr="0087123B">
        <w:trPr>
          <w:jc w:val="center"/>
        </w:trPr>
        <w:tc>
          <w:tcPr>
            <w:tcW w:w="100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AB1CEE" w:rsidRDefault="00EF0F30" w:rsidP="00E61CCF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EF0F30">
              <w:rPr>
                <w:rFonts w:ascii="Arial" w:hAnsi="Arial" w:cs="Arial"/>
                <w:b/>
                <w:sz w:val="28"/>
                <w:szCs w:val="24"/>
              </w:rPr>
              <w:t xml:space="preserve">MODELO DE DECLARAÇÃO DE </w:t>
            </w:r>
            <w:proofErr w:type="gramStart"/>
            <w:r w:rsidR="00E61CCF">
              <w:rPr>
                <w:rFonts w:ascii="Arial" w:hAnsi="Arial" w:cs="Arial"/>
                <w:b/>
                <w:sz w:val="28"/>
                <w:szCs w:val="24"/>
              </w:rPr>
              <w:t>F</w:t>
            </w:r>
            <w:r w:rsidR="008F5A24">
              <w:rPr>
                <w:rFonts w:ascii="Arial" w:hAnsi="Arial" w:cs="Arial"/>
                <w:b/>
                <w:sz w:val="28"/>
                <w:szCs w:val="24"/>
              </w:rPr>
              <w:t>UNCIONÁRIO</w:t>
            </w:r>
            <w:r w:rsidR="00CE5E33">
              <w:rPr>
                <w:rFonts w:ascii="Arial" w:hAnsi="Arial" w:cs="Arial"/>
                <w:b/>
                <w:sz w:val="28"/>
                <w:szCs w:val="24"/>
              </w:rPr>
              <w:t>(</w:t>
            </w:r>
            <w:proofErr w:type="gramEnd"/>
            <w:r w:rsidR="00CE5E33">
              <w:rPr>
                <w:rFonts w:ascii="Arial" w:hAnsi="Arial" w:cs="Arial"/>
                <w:b/>
                <w:sz w:val="28"/>
                <w:szCs w:val="24"/>
              </w:rPr>
              <w:t>A)</w:t>
            </w:r>
            <w:r w:rsidR="008F5A24">
              <w:rPr>
                <w:rFonts w:ascii="Arial" w:hAnsi="Arial" w:cs="Arial"/>
                <w:b/>
                <w:sz w:val="28"/>
                <w:szCs w:val="24"/>
              </w:rPr>
              <w:t xml:space="preserve"> PÚBLICO</w:t>
            </w:r>
            <w:r w:rsidR="00CE5E33">
              <w:rPr>
                <w:rFonts w:ascii="Arial" w:hAnsi="Arial" w:cs="Arial"/>
                <w:b/>
                <w:sz w:val="28"/>
                <w:szCs w:val="24"/>
              </w:rPr>
              <w:t>(A)</w:t>
            </w:r>
          </w:p>
        </w:tc>
      </w:tr>
    </w:tbl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 w:rsidRPr="00264C88">
        <w:rPr>
          <w:rFonts w:ascii="Arial" w:hAnsi="Arial" w:cs="Arial"/>
          <w:sz w:val="24"/>
          <w:szCs w:val="24"/>
        </w:rPr>
        <w:t xml:space="preserve">Declaramos, para os devidos fins, que </w:t>
      </w:r>
      <w:r w:rsidRPr="0087123B">
        <w:rPr>
          <w:rFonts w:ascii="Arial" w:hAnsi="Arial" w:cs="Arial"/>
          <w:b/>
          <w:sz w:val="24"/>
          <w:szCs w:val="24"/>
        </w:rPr>
        <w:t>(NOME COMPLETO, sem abreviaturas)</w:t>
      </w:r>
      <w:r w:rsidRPr="0087123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7123B">
        <w:rPr>
          <w:rFonts w:ascii="Arial" w:hAnsi="Arial" w:cs="Arial"/>
          <w:sz w:val="24"/>
          <w:szCs w:val="24"/>
        </w:rPr>
        <w:t>portador</w:t>
      </w:r>
      <w:r w:rsidR="00CE5E33">
        <w:rPr>
          <w:rFonts w:ascii="Arial" w:hAnsi="Arial" w:cs="Arial"/>
          <w:sz w:val="24"/>
          <w:szCs w:val="24"/>
        </w:rPr>
        <w:t>(</w:t>
      </w:r>
      <w:proofErr w:type="gramEnd"/>
      <w:r w:rsidR="00CE5E33">
        <w:rPr>
          <w:rFonts w:ascii="Arial" w:hAnsi="Arial" w:cs="Arial"/>
          <w:sz w:val="24"/>
          <w:szCs w:val="24"/>
        </w:rPr>
        <w:t>a)</w:t>
      </w:r>
      <w:r w:rsidRPr="0087123B">
        <w:rPr>
          <w:rFonts w:ascii="Arial" w:hAnsi="Arial" w:cs="Arial"/>
          <w:sz w:val="24"/>
          <w:szCs w:val="24"/>
        </w:rPr>
        <w:t xml:space="preserve"> do RG </w:t>
      </w:r>
      <w:r w:rsidRPr="0087123B">
        <w:rPr>
          <w:rFonts w:ascii="Arial" w:hAnsi="Arial" w:cs="Arial"/>
          <w:b/>
          <w:sz w:val="24"/>
          <w:szCs w:val="24"/>
        </w:rPr>
        <w:t>(número do RG – órgão emissor)</w:t>
      </w:r>
      <w:r w:rsidRPr="0087123B">
        <w:rPr>
          <w:rFonts w:ascii="Arial" w:hAnsi="Arial" w:cs="Arial"/>
          <w:sz w:val="24"/>
          <w:szCs w:val="24"/>
        </w:rPr>
        <w:t xml:space="preserve"> e do CPF </w:t>
      </w:r>
      <w:r w:rsidRPr="0087123B">
        <w:rPr>
          <w:rFonts w:ascii="Arial" w:hAnsi="Arial" w:cs="Arial"/>
          <w:b/>
          <w:sz w:val="24"/>
          <w:szCs w:val="24"/>
        </w:rPr>
        <w:t>(XXX.XXX.XXX-XX)</w:t>
      </w:r>
      <w:r w:rsidRPr="008712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F5A24">
        <w:rPr>
          <w:rFonts w:ascii="Arial" w:hAnsi="Arial" w:cs="Arial"/>
          <w:sz w:val="24"/>
          <w:szCs w:val="24"/>
        </w:rPr>
        <w:t xml:space="preserve">é </w:t>
      </w:r>
      <w:r w:rsidR="00A25038">
        <w:rPr>
          <w:rFonts w:ascii="Arial" w:hAnsi="Arial" w:cs="Arial"/>
          <w:sz w:val="24"/>
          <w:szCs w:val="24"/>
        </w:rPr>
        <w:t>proprietário</w:t>
      </w:r>
      <w:r w:rsidR="00CE5E33">
        <w:rPr>
          <w:rFonts w:ascii="Arial" w:hAnsi="Arial" w:cs="Arial"/>
          <w:sz w:val="24"/>
          <w:szCs w:val="24"/>
        </w:rPr>
        <w:t>(a)</w:t>
      </w:r>
      <w:r w:rsidR="008F5A24">
        <w:rPr>
          <w:rFonts w:ascii="Arial" w:hAnsi="Arial" w:cs="Arial"/>
          <w:sz w:val="24"/>
          <w:szCs w:val="24"/>
        </w:rPr>
        <w:t xml:space="preserve"> da </w:t>
      </w:r>
      <w:r w:rsidR="008F5A24" w:rsidRPr="00A25038">
        <w:rPr>
          <w:rFonts w:ascii="Arial" w:hAnsi="Arial" w:cs="Arial"/>
          <w:b/>
          <w:sz w:val="24"/>
          <w:szCs w:val="24"/>
        </w:rPr>
        <w:t>(</w:t>
      </w:r>
      <w:r w:rsidR="00A25038" w:rsidRPr="00A25038">
        <w:rPr>
          <w:rFonts w:ascii="Arial" w:hAnsi="Arial" w:cs="Arial"/>
          <w:b/>
          <w:sz w:val="24"/>
          <w:szCs w:val="24"/>
        </w:rPr>
        <w:t>RAZÃO SOCIAL DA EMPRESA</w:t>
      </w:r>
      <w:r w:rsidR="00A25038">
        <w:rPr>
          <w:rFonts w:ascii="Arial" w:hAnsi="Arial" w:cs="Arial"/>
          <w:b/>
          <w:sz w:val="24"/>
          <w:szCs w:val="24"/>
        </w:rPr>
        <w:t xml:space="preserve">) </w:t>
      </w:r>
      <w:r w:rsidR="00A25038">
        <w:rPr>
          <w:rFonts w:ascii="Arial" w:hAnsi="Arial" w:cs="Arial"/>
          <w:sz w:val="24"/>
          <w:szCs w:val="24"/>
        </w:rPr>
        <w:t>de</w:t>
      </w:r>
      <w:r w:rsidR="00A25038" w:rsidRPr="00A25038">
        <w:rPr>
          <w:rFonts w:ascii="Arial" w:hAnsi="Arial" w:cs="Arial"/>
          <w:sz w:val="24"/>
          <w:szCs w:val="24"/>
        </w:rPr>
        <w:t xml:space="preserve"> CNPJ</w:t>
      </w:r>
      <w:r w:rsidR="00A25038">
        <w:rPr>
          <w:rFonts w:ascii="Arial" w:hAnsi="Arial" w:cs="Arial"/>
          <w:b/>
          <w:sz w:val="24"/>
          <w:szCs w:val="24"/>
        </w:rPr>
        <w:t xml:space="preserve"> (XX.XXX.XXX/XXXX-XX)</w:t>
      </w:r>
      <w:r w:rsidR="00A25038" w:rsidRPr="00A25038">
        <w:rPr>
          <w:rFonts w:ascii="Arial" w:hAnsi="Arial" w:cs="Arial"/>
          <w:sz w:val="24"/>
          <w:szCs w:val="24"/>
        </w:rPr>
        <w:t>,</w:t>
      </w:r>
      <w:r w:rsidR="00A25038">
        <w:rPr>
          <w:rFonts w:ascii="Arial" w:hAnsi="Arial" w:cs="Arial"/>
          <w:sz w:val="24"/>
          <w:szCs w:val="24"/>
        </w:rPr>
        <w:t xml:space="preserve"> </w:t>
      </w:r>
      <w:r w:rsidRPr="00264C88">
        <w:rPr>
          <w:rFonts w:ascii="Arial" w:hAnsi="Arial" w:cs="Arial"/>
          <w:sz w:val="24"/>
          <w:szCs w:val="24"/>
        </w:rPr>
        <w:t xml:space="preserve">exercendo a função de </w:t>
      </w:r>
      <w:r w:rsidRPr="0087123B">
        <w:rPr>
          <w:rFonts w:ascii="Arial" w:hAnsi="Arial" w:cs="Arial"/>
          <w:b/>
          <w:sz w:val="24"/>
          <w:szCs w:val="24"/>
        </w:rPr>
        <w:t>(NOME DA FUNÇÃO)</w:t>
      </w:r>
      <w:r w:rsidRPr="00264C88">
        <w:rPr>
          <w:rFonts w:ascii="Arial" w:hAnsi="Arial" w:cs="Arial"/>
          <w:sz w:val="24"/>
          <w:szCs w:val="24"/>
        </w:rPr>
        <w:t>.</w:t>
      </w: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03221A" w:rsidRPr="0087123B" w:rsidRDefault="0003221A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917695" w:rsidP="0087123B">
      <w:pPr>
        <w:pStyle w:val="Cabealho"/>
        <w:ind w:left="-1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87123B" w:rsidRPr="0087123B">
        <w:rPr>
          <w:rFonts w:ascii="Arial" w:hAnsi="Arial" w:cs="Arial"/>
          <w:sz w:val="24"/>
          <w:szCs w:val="24"/>
        </w:rPr>
        <w:t>,______ de _______________de 20</w:t>
      </w:r>
      <w:r w:rsidR="00264C88">
        <w:rPr>
          <w:rFonts w:ascii="Arial" w:hAnsi="Arial" w:cs="Arial"/>
          <w:sz w:val="24"/>
          <w:szCs w:val="24"/>
        </w:rPr>
        <w:t>XX</w:t>
      </w:r>
      <w:r w:rsidR="0087123B" w:rsidRPr="0087123B">
        <w:rPr>
          <w:rFonts w:ascii="Arial" w:hAnsi="Arial" w:cs="Arial"/>
          <w:sz w:val="24"/>
          <w:szCs w:val="24"/>
        </w:rPr>
        <w:t>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ab/>
      </w:r>
    </w:p>
    <w:p w:rsidR="0003221A" w:rsidRPr="0087123B" w:rsidRDefault="0003221A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_______________________________________________</w:t>
      </w:r>
    </w:p>
    <w:p w:rsidR="00264C88" w:rsidRPr="00264C88" w:rsidRDefault="00264C88" w:rsidP="00264C88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264C88">
        <w:rPr>
          <w:rFonts w:ascii="Arial" w:hAnsi="Arial" w:cs="Arial"/>
          <w:sz w:val="24"/>
          <w:szCs w:val="24"/>
        </w:rPr>
        <w:t xml:space="preserve"> </w:t>
      </w:r>
      <w:r w:rsidR="00A25038" w:rsidRPr="00A25038">
        <w:rPr>
          <w:rFonts w:ascii="Arial" w:hAnsi="Arial" w:cs="Arial"/>
          <w:sz w:val="24"/>
          <w:szCs w:val="24"/>
        </w:rPr>
        <w:t xml:space="preserve">Representante legal. </w:t>
      </w:r>
      <w:r w:rsidRPr="00264C88">
        <w:rPr>
          <w:rFonts w:ascii="Arial" w:hAnsi="Arial" w:cs="Arial"/>
          <w:sz w:val="24"/>
          <w:szCs w:val="24"/>
        </w:rPr>
        <w:t>(Nome completo</w:t>
      </w:r>
      <w:r w:rsidR="008F5A24">
        <w:rPr>
          <w:rFonts w:ascii="Arial" w:hAnsi="Arial" w:cs="Arial"/>
          <w:sz w:val="24"/>
          <w:szCs w:val="24"/>
        </w:rPr>
        <w:t>, CPF</w:t>
      </w:r>
      <w:r w:rsidRPr="00264C88">
        <w:rPr>
          <w:rFonts w:ascii="Arial" w:hAnsi="Arial" w:cs="Arial"/>
          <w:sz w:val="24"/>
          <w:szCs w:val="24"/>
        </w:rPr>
        <w:t xml:space="preserve"> e cargo</w:t>
      </w:r>
      <w:proofErr w:type="gramStart"/>
      <w:r w:rsidRPr="00264C88">
        <w:rPr>
          <w:rFonts w:ascii="Arial" w:hAnsi="Arial" w:cs="Arial"/>
          <w:sz w:val="24"/>
          <w:szCs w:val="24"/>
        </w:rPr>
        <w:t>)</w:t>
      </w:r>
      <w:proofErr w:type="gramEnd"/>
    </w:p>
    <w:p w:rsidR="0087123B" w:rsidRPr="00264C88" w:rsidRDefault="00264C88" w:rsidP="00264C88">
      <w:pPr>
        <w:pStyle w:val="Cabealho"/>
        <w:ind w:left="-170"/>
        <w:jc w:val="center"/>
        <w:rPr>
          <w:rFonts w:ascii="Arial" w:hAnsi="Arial" w:cs="Arial"/>
          <w:color w:val="FF0000"/>
          <w:sz w:val="24"/>
          <w:szCs w:val="24"/>
        </w:rPr>
      </w:pPr>
      <w:r w:rsidRPr="00264C88">
        <w:rPr>
          <w:rFonts w:ascii="Arial" w:hAnsi="Arial" w:cs="Arial"/>
          <w:color w:val="FF0000"/>
          <w:sz w:val="24"/>
          <w:szCs w:val="24"/>
        </w:rPr>
        <w:t>Carimbo e assinatura</w:t>
      </w: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Pr="0087123B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03221A" w:rsidRDefault="0003221A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</w:p>
    <w:p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ANEXAR À SOLICITAÇÃO</w:t>
      </w:r>
    </w:p>
    <w:p w:rsidR="004F060A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</w:p>
    <w:p w:rsidR="00264C8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Plano de Atividades de Estágio;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060A"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</w:p>
    <w:p w:rsidR="00A2503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A25038" w:rsidRPr="00A25038">
        <w:rPr>
          <w:rFonts w:ascii="Arial" w:hAnsi="Arial" w:cs="Arial"/>
          <w:sz w:val="24"/>
          <w:szCs w:val="24"/>
        </w:rPr>
        <w:t>Cópia do Contrato Social da Empresa</w:t>
      </w:r>
      <w:r w:rsidR="00A25038">
        <w:rPr>
          <w:rFonts w:ascii="Arial" w:hAnsi="Arial" w:cs="Arial"/>
          <w:sz w:val="24"/>
          <w:szCs w:val="24"/>
        </w:rPr>
        <w:t>;</w:t>
      </w:r>
    </w:p>
    <w:p w:rsidR="00A25038" w:rsidRPr="00A25038" w:rsidRDefault="00A25038" w:rsidP="00A2503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A25038">
        <w:rPr>
          <w:rFonts w:ascii="Arial" w:hAnsi="Arial" w:cs="Arial"/>
          <w:sz w:val="24"/>
          <w:szCs w:val="24"/>
        </w:rPr>
        <w:t>Cópia do cartão do CNPJ</w:t>
      </w:r>
      <w:r>
        <w:rPr>
          <w:rFonts w:ascii="Arial" w:hAnsi="Arial" w:cs="Arial"/>
          <w:sz w:val="24"/>
          <w:szCs w:val="24"/>
        </w:rPr>
        <w:t>;</w:t>
      </w:r>
    </w:p>
    <w:p w:rsidR="00A25038" w:rsidRPr="00A25038" w:rsidRDefault="00A25038" w:rsidP="00A2503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A25038">
        <w:rPr>
          <w:rFonts w:ascii="Arial" w:hAnsi="Arial" w:cs="Arial"/>
          <w:sz w:val="24"/>
          <w:szCs w:val="24"/>
        </w:rPr>
        <w:t xml:space="preserve">Comprovante de registro na </w:t>
      </w:r>
      <w:r w:rsidR="006608EA">
        <w:rPr>
          <w:rFonts w:ascii="Arial" w:hAnsi="Arial" w:cs="Arial"/>
          <w:sz w:val="24"/>
          <w:szCs w:val="24"/>
        </w:rPr>
        <w:t>P</w:t>
      </w:r>
      <w:r w:rsidRPr="00A25038">
        <w:rPr>
          <w:rFonts w:ascii="Arial" w:hAnsi="Arial" w:cs="Arial"/>
          <w:sz w:val="24"/>
          <w:szCs w:val="24"/>
        </w:rPr>
        <w:t xml:space="preserve">refeitura </w:t>
      </w:r>
      <w:r w:rsidR="006608EA">
        <w:rPr>
          <w:rFonts w:ascii="Arial" w:hAnsi="Arial" w:cs="Arial"/>
          <w:sz w:val="24"/>
          <w:szCs w:val="24"/>
        </w:rPr>
        <w:t>M</w:t>
      </w:r>
      <w:r w:rsidRPr="00A25038">
        <w:rPr>
          <w:rFonts w:ascii="Arial" w:hAnsi="Arial" w:cs="Arial"/>
          <w:sz w:val="24"/>
          <w:szCs w:val="24"/>
        </w:rPr>
        <w:t>unicipal</w:t>
      </w:r>
      <w:r>
        <w:rPr>
          <w:rFonts w:ascii="Arial" w:hAnsi="Arial" w:cs="Arial"/>
          <w:sz w:val="24"/>
          <w:szCs w:val="24"/>
        </w:rPr>
        <w:t>;</w:t>
      </w:r>
    </w:p>
    <w:p w:rsidR="00A25038" w:rsidRPr="00A25038" w:rsidRDefault="00A25038" w:rsidP="00A2503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A25038">
        <w:rPr>
          <w:rFonts w:ascii="Arial" w:hAnsi="Arial" w:cs="Arial"/>
          <w:sz w:val="24"/>
          <w:szCs w:val="24"/>
        </w:rPr>
        <w:t>Comprovante de recolhimento do Imposto Sobre Serviço</w:t>
      </w:r>
      <w:r w:rsidR="006608EA">
        <w:rPr>
          <w:rFonts w:ascii="Arial" w:hAnsi="Arial" w:cs="Arial"/>
          <w:sz w:val="24"/>
          <w:szCs w:val="24"/>
        </w:rPr>
        <w:t xml:space="preserve"> - ISS</w:t>
      </w:r>
      <w:r>
        <w:rPr>
          <w:rFonts w:ascii="Arial" w:hAnsi="Arial" w:cs="Arial"/>
          <w:sz w:val="24"/>
          <w:szCs w:val="24"/>
        </w:rPr>
        <w:t>;</w:t>
      </w:r>
    </w:p>
    <w:p w:rsidR="007C2F88" w:rsidRDefault="00A25038" w:rsidP="00A2503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Pr="00A25038">
        <w:rPr>
          <w:rFonts w:ascii="Arial" w:hAnsi="Arial" w:cs="Arial"/>
          <w:sz w:val="24"/>
          <w:szCs w:val="24"/>
        </w:rPr>
        <w:t>Carnê de contribuição ao INSS</w:t>
      </w:r>
      <w:r>
        <w:rPr>
          <w:rFonts w:ascii="Arial" w:hAnsi="Arial" w:cs="Arial"/>
          <w:sz w:val="24"/>
          <w:szCs w:val="24"/>
        </w:rPr>
        <w:t>.</w:t>
      </w:r>
    </w:p>
    <w:p w:rsidR="0042190F" w:rsidRDefault="0042190F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190F" w:rsidRDefault="0042190F" w:rsidP="0042190F">
      <w:pPr>
        <w:pStyle w:val="Cabealho"/>
        <w:ind w:hanging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***Utilizar papel timbrado da </w:t>
      </w:r>
      <w:r w:rsidR="00A25038">
        <w:rPr>
          <w:rFonts w:ascii="Arial" w:hAnsi="Arial" w:cs="Arial"/>
          <w:sz w:val="24"/>
          <w:szCs w:val="24"/>
        </w:rPr>
        <w:t>Empresa com respectivo CNPJ</w:t>
      </w:r>
      <w:r>
        <w:rPr>
          <w:rFonts w:ascii="Arial" w:hAnsi="Arial" w:cs="Arial"/>
          <w:sz w:val="24"/>
          <w:szCs w:val="24"/>
        </w:rPr>
        <w:t>***</w:t>
      </w:r>
    </w:p>
    <w:p w:rsidR="00A25038" w:rsidRDefault="00A25038" w:rsidP="0042190F">
      <w:pPr>
        <w:pStyle w:val="Cabealho"/>
        <w:ind w:hanging="170"/>
        <w:jc w:val="center"/>
        <w:rPr>
          <w:rFonts w:ascii="Arial" w:hAnsi="Arial" w:cs="Arial"/>
          <w:sz w:val="24"/>
          <w:szCs w:val="24"/>
        </w:rPr>
      </w:pPr>
    </w:p>
    <w:p w:rsidR="00A25038" w:rsidRDefault="00A25038" w:rsidP="0042190F">
      <w:pPr>
        <w:pStyle w:val="Cabealho"/>
        <w:ind w:hanging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Utilizar este modelo de Declaração para </w:t>
      </w:r>
      <w:proofErr w:type="gramStart"/>
      <w:r>
        <w:rPr>
          <w:rFonts w:ascii="Arial" w:hAnsi="Arial" w:cs="Arial"/>
          <w:sz w:val="24"/>
          <w:szCs w:val="24"/>
        </w:rPr>
        <w:t>Empresário(</w:t>
      </w:r>
      <w:proofErr w:type="gramEnd"/>
      <w:r>
        <w:rPr>
          <w:rFonts w:ascii="Arial" w:hAnsi="Arial" w:cs="Arial"/>
          <w:sz w:val="24"/>
          <w:szCs w:val="24"/>
        </w:rPr>
        <w:t>a), Sócio(a), etc.</w:t>
      </w:r>
    </w:p>
    <w:p w:rsidR="007C2F88" w:rsidRPr="004F060A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16"/>
          <w:szCs w:val="16"/>
        </w:rPr>
      </w:pPr>
    </w:p>
    <w:p w:rsid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64C88" w:rsidRPr="004F060A" w:rsidRDefault="00264C88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F060A" w:rsidRP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15C68" w:rsidRPr="00C15C68" w:rsidRDefault="0003221A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  <w:r>
        <w:rPr>
          <w:rStyle w:val="nfase"/>
          <w:rFonts w:ascii="Arial" w:hAnsi="Arial" w:cs="Arial"/>
          <w:sz w:val="24"/>
        </w:rPr>
        <w:t>Declaração</w:t>
      </w:r>
      <w:r w:rsidR="00C15C68" w:rsidRPr="00C15C68">
        <w:rPr>
          <w:rStyle w:val="nfase"/>
          <w:rFonts w:ascii="Arial" w:hAnsi="Arial" w:cs="Arial"/>
          <w:sz w:val="24"/>
        </w:rPr>
        <w:t xml:space="preserve"> elaborad</w:t>
      </w:r>
      <w:r>
        <w:rPr>
          <w:rStyle w:val="nfase"/>
          <w:rFonts w:ascii="Arial" w:hAnsi="Arial" w:cs="Arial"/>
          <w:sz w:val="24"/>
        </w:rPr>
        <w:t>a</w:t>
      </w:r>
      <w:r w:rsidR="00C15C68" w:rsidRPr="00C15C68">
        <w:rPr>
          <w:rStyle w:val="nfase"/>
          <w:rFonts w:ascii="Arial" w:hAnsi="Arial" w:cs="Arial"/>
          <w:sz w:val="24"/>
        </w:rPr>
        <w:t xml:space="preserve"> conforme Art. </w:t>
      </w:r>
      <w:r w:rsidR="004F060A">
        <w:rPr>
          <w:rStyle w:val="nfase"/>
          <w:rFonts w:ascii="Arial" w:hAnsi="Arial" w:cs="Arial"/>
          <w:sz w:val="24"/>
        </w:rPr>
        <w:t>40</w:t>
      </w:r>
      <w:r w:rsidR="00C15C68" w:rsidRPr="00C15C68">
        <w:rPr>
          <w:rStyle w:val="nfase"/>
          <w:rFonts w:ascii="Arial" w:hAnsi="Arial" w:cs="Arial"/>
          <w:sz w:val="24"/>
        </w:rPr>
        <w:t>º,</w:t>
      </w:r>
      <w:r w:rsidR="004F060A">
        <w:rPr>
          <w:rStyle w:val="nfase"/>
          <w:rFonts w:ascii="Arial" w:hAnsi="Arial" w:cs="Arial"/>
          <w:sz w:val="24"/>
        </w:rPr>
        <w:t xml:space="preserve"> Inciso </w:t>
      </w:r>
      <w:r w:rsidR="00C4532D">
        <w:rPr>
          <w:rStyle w:val="nfase"/>
          <w:rFonts w:ascii="Arial" w:hAnsi="Arial" w:cs="Arial"/>
          <w:sz w:val="24"/>
        </w:rPr>
        <w:t>II</w:t>
      </w:r>
      <w:r w:rsidR="00771514">
        <w:rPr>
          <w:rStyle w:val="nfase"/>
          <w:rFonts w:ascii="Arial" w:hAnsi="Arial" w:cs="Arial"/>
          <w:sz w:val="24"/>
        </w:rPr>
        <w:t>I, item e</w:t>
      </w:r>
      <w:r w:rsidR="004F060A">
        <w:rPr>
          <w:rStyle w:val="nfase"/>
          <w:rFonts w:ascii="Arial" w:hAnsi="Arial" w:cs="Arial"/>
          <w:sz w:val="24"/>
        </w:rPr>
        <w:t>,</w:t>
      </w:r>
      <w:r w:rsidR="00C15C68" w:rsidRPr="00C15C68">
        <w:rPr>
          <w:rStyle w:val="nfase"/>
          <w:rFonts w:ascii="Arial" w:hAnsi="Arial" w:cs="Arial"/>
          <w:sz w:val="24"/>
        </w:rPr>
        <w:t xml:space="preserve"> do Regulamento de Estágio - Portaria 1.204, de 11de maio de 2011.</w:t>
      </w:r>
    </w:p>
    <w:sectPr w:rsidR="00C15C68" w:rsidRPr="00C15C68">
      <w:footerReference w:type="default" r:id="rId10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14" w:rsidRDefault="00BD0814">
      <w:r>
        <w:separator/>
      </w:r>
    </w:p>
  </w:endnote>
  <w:endnote w:type="continuationSeparator" w:id="0">
    <w:p w:rsidR="00BD0814" w:rsidRDefault="00B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6608EA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14" w:rsidRDefault="00BD0814">
      <w:r>
        <w:separator/>
      </w:r>
    </w:p>
  </w:footnote>
  <w:footnote w:type="continuationSeparator" w:id="0">
    <w:p w:rsidR="00BD0814" w:rsidRDefault="00BD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12EE2"/>
    <w:rsid w:val="0003221A"/>
    <w:rsid w:val="0004173D"/>
    <w:rsid w:val="000B5561"/>
    <w:rsid w:val="000B64D7"/>
    <w:rsid w:val="00113188"/>
    <w:rsid w:val="0011504C"/>
    <w:rsid w:val="00141D00"/>
    <w:rsid w:val="00191802"/>
    <w:rsid w:val="001E5C82"/>
    <w:rsid w:val="002117FA"/>
    <w:rsid w:val="00213F11"/>
    <w:rsid w:val="00264C88"/>
    <w:rsid w:val="002A6300"/>
    <w:rsid w:val="002C4665"/>
    <w:rsid w:val="00377B3A"/>
    <w:rsid w:val="003A0D8F"/>
    <w:rsid w:val="003B2D96"/>
    <w:rsid w:val="003E0AED"/>
    <w:rsid w:val="00406A44"/>
    <w:rsid w:val="0042190F"/>
    <w:rsid w:val="004267B2"/>
    <w:rsid w:val="004348E8"/>
    <w:rsid w:val="00437ED6"/>
    <w:rsid w:val="004912CD"/>
    <w:rsid w:val="004A0997"/>
    <w:rsid w:val="004C6627"/>
    <w:rsid w:val="004F060A"/>
    <w:rsid w:val="00502A51"/>
    <w:rsid w:val="005B1911"/>
    <w:rsid w:val="005B5939"/>
    <w:rsid w:val="005F32FF"/>
    <w:rsid w:val="006259CA"/>
    <w:rsid w:val="006608EA"/>
    <w:rsid w:val="006B5757"/>
    <w:rsid w:val="00771514"/>
    <w:rsid w:val="007918F5"/>
    <w:rsid w:val="00794689"/>
    <w:rsid w:val="007C2F88"/>
    <w:rsid w:val="00811570"/>
    <w:rsid w:val="0082099A"/>
    <w:rsid w:val="0083503A"/>
    <w:rsid w:val="008445BC"/>
    <w:rsid w:val="0087123B"/>
    <w:rsid w:val="008F5A24"/>
    <w:rsid w:val="009063E4"/>
    <w:rsid w:val="00917695"/>
    <w:rsid w:val="009258C2"/>
    <w:rsid w:val="00937D12"/>
    <w:rsid w:val="00976464"/>
    <w:rsid w:val="009857FC"/>
    <w:rsid w:val="00991F18"/>
    <w:rsid w:val="009A1D2C"/>
    <w:rsid w:val="00A25038"/>
    <w:rsid w:val="00AB1CEE"/>
    <w:rsid w:val="00B2173B"/>
    <w:rsid w:val="00B2596A"/>
    <w:rsid w:val="00B31A77"/>
    <w:rsid w:val="00BD0814"/>
    <w:rsid w:val="00BD0867"/>
    <w:rsid w:val="00BF65BA"/>
    <w:rsid w:val="00C15C68"/>
    <w:rsid w:val="00C4532D"/>
    <w:rsid w:val="00C800DE"/>
    <w:rsid w:val="00CD1581"/>
    <w:rsid w:val="00CE5E33"/>
    <w:rsid w:val="00D44706"/>
    <w:rsid w:val="00DC6F3B"/>
    <w:rsid w:val="00DE78E8"/>
    <w:rsid w:val="00E11B31"/>
    <w:rsid w:val="00E350D5"/>
    <w:rsid w:val="00E413AC"/>
    <w:rsid w:val="00E61CCF"/>
    <w:rsid w:val="00E83BA2"/>
    <w:rsid w:val="00EF0F30"/>
    <w:rsid w:val="00F57214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38B3-232D-40B3-A7B4-1E102456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7</cp:revision>
  <cp:lastPrinted>2009-08-10T15:45:00Z</cp:lastPrinted>
  <dcterms:created xsi:type="dcterms:W3CDTF">2020-08-12T06:45:00Z</dcterms:created>
  <dcterms:modified xsi:type="dcterms:W3CDTF">2020-08-12T06:59:00Z</dcterms:modified>
</cp:coreProperties>
</file>