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26570E" w:rsidP="00E61CCF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26570E">
              <w:rPr>
                <w:rFonts w:ascii="Arial" w:hAnsi="Arial" w:cs="Arial"/>
                <w:b/>
                <w:sz w:val="28"/>
                <w:szCs w:val="24"/>
              </w:rPr>
              <w:t xml:space="preserve">MODELO DE DECLARAÇÃO DE </w:t>
            </w:r>
            <w:proofErr w:type="gramStart"/>
            <w:r w:rsidRPr="0026570E">
              <w:rPr>
                <w:rFonts w:ascii="Arial" w:hAnsi="Arial" w:cs="Arial"/>
                <w:b/>
                <w:sz w:val="28"/>
                <w:szCs w:val="24"/>
              </w:rPr>
              <w:t>AUTÔNOMO</w:t>
            </w:r>
            <w:r>
              <w:rPr>
                <w:rFonts w:ascii="Arial" w:hAnsi="Arial" w:cs="Arial"/>
                <w:b/>
                <w:sz w:val="28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4"/>
              </w:rPr>
              <w:t>A)</w:t>
            </w:r>
            <w:r w:rsidRPr="0026570E">
              <w:rPr>
                <w:rFonts w:ascii="Arial" w:hAnsi="Arial" w:cs="Arial"/>
                <w:b/>
                <w:sz w:val="28"/>
                <w:szCs w:val="24"/>
              </w:rPr>
              <w:t xml:space="preserve"> / PRESTADOR</w:t>
            </w:r>
            <w:r>
              <w:rPr>
                <w:rFonts w:ascii="Arial" w:hAnsi="Arial" w:cs="Arial"/>
                <w:b/>
                <w:sz w:val="28"/>
                <w:szCs w:val="24"/>
              </w:rPr>
              <w:t>(A)</w:t>
            </w:r>
            <w:r w:rsidRPr="0026570E">
              <w:rPr>
                <w:rFonts w:ascii="Arial" w:hAnsi="Arial" w:cs="Arial"/>
                <w:b/>
                <w:sz w:val="28"/>
                <w:szCs w:val="24"/>
              </w:rPr>
              <w:t xml:space="preserve"> DE SERVIÇOS</w:t>
            </w:r>
          </w:p>
        </w:tc>
      </w:tr>
    </w:tbl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0214E9">
        <w:rPr>
          <w:rFonts w:ascii="Arial" w:hAnsi="Arial" w:cs="Arial"/>
          <w:b/>
          <w:sz w:val="24"/>
          <w:szCs w:val="24"/>
        </w:rPr>
        <w:t>Declaramos</w:t>
      </w:r>
      <w:r w:rsidRPr="00264C88">
        <w:rPr>
          <w:rFonts w:ascii="Arial" w:hAnsi="Arial" w:cs="Arial"/>
          <w:sz w:val="24"/>
          <w:szCs w:val="24"/>
        </w:rPr>
        <w:t xml:space="preserve">, para os devidos fins, que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7123B">
        <w:rPr>
          <w:rFonts w:ascii="Arial" w:hAnsi="Arial" w:cs="Arial"/>
          <w:sz w:val="24"/>
          <w:szCs w:val="24"/>
        </w:rPr>
        <w:t>portador</w:t>
      </w:r>
      <w:r w:rsidR="00CE5E33">
        <w:rPr>
          <w:rFonts w:ascii="Arial" w:hAnsi="Arial" w:cs="Arial"/>
          <w:sz w:val="24"/>
          <w:szCs w:val="24"/>
        </w:rPr>
        <w:t>(</w:t>
      </w:r>
      <w:proofErr w:type="gramEnd"/>
      <w:r w:rsidR="00CE5E33">
        <w:rPr>
          <w:rFonts w:ascii="Arial" w:hAnsi="Arial" w:cs="Arial"/>
          <w:sz w:val="24"/>
          <w:szCs w:val="24"/>
        </w:rPr>
        <w:t>a)</w:t>
      </w:r>
      <w:r w:rsidRPr="0087123B">
        <w:rPr>
          <w:rFonts w:ascii="Arial" w:hAnsi="Arial" w:cs="Arial"/>
          <w:sz w:val="24"/>
          <w:szCs w:val="24"/>
        </w:rPr>
        <w:t xml:space="preserve">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(XXX.XXX.XXX-XX)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5A24">
        <w:rPr>
          <w:rFonts w:ascii="Arial" w:hAnsi="Arial" w:cs="Arial"/>
          <w:sz w:val="24"/>
          <w:szCs w:val="24"/>
        </w:rPr>
        <w:t xml:space="preserve">é </w:t>
      </w:r>
      <w:r w:rsidR="000214E9">
        <w:rPr>
          <w:rFonts w:ascii="Arial" w:hAnsi="Arial" w:cs="Arial"/>
          <w:sz w:val="24"/>
          <w:szCs w:val="24"/>
        </w:rPr>
        <w:t>prestador(a) de serviços autônomo(a) na empresa</w:t>
      </w:r>
      <w:r w:rsidR="008F5A24">
        <w:rPr>
          <w:rFonts w:ascii="Arial" w:hAnsi="Arial" w:cs="Arial"/>
          <w:sz w:val="24"/>
          <w:szCs w:val="24"/>
        </w:rPr>
        <w:t xml:space="preserve"> </w:t>
      </w:r>
      <w:r w:rsidR="008F5A24" w:rsidRPr="00A25038">
        <w:rPr>
          <w:rFonts w:ascii="Arial" w:hAnsi="Arial" w:cs="Arial"/>
          <w:b/>
          <w:sz w:val="24"/>
          <w:szCs w:val="24"/>
        </w:rPr>
        <w:t>(</w:t>
      </w:r>
      <w:r w:rsidR="00A25038" w:rsidRPr="00A25038">
        <w:rPr>
          <w:rFonts w:ascii="Arial" w:hAnsi="Arial" w:cs="Arial"/>
          <w:b/>
          <w:sz w:val="24"/>
          <w:szCs w:val="24"/>
        </w:rPr>
        <w:t>RAZÃO SOCIAL DA EMPRESA</w:t>
      </w:r>
      <w:r w:rsidR="00A25038">
        <w:rPr>
          <w:rFonts w:ascii="Arial" w:hAnsi="Arial" w:cs="Arial"/>
          <w:b/>
          <w:sz w:val="24"/>
          <w:szCs w:val="24"/>
        </w:rPr>
        <w:t xml:space="preserve">) </w:t>
      </w:r>
      <w:r w:rsidR="00A25038">
        <w:rPr>
          <w:rFonts w:ascii="Arial" w:hAnsi="Arial" w:cs="Arial"/>
          <w:sz w:val="24"/>
          <w:szCs w:val="24"/>
        </w:rPr>
        <w:t>de</w:t>
      </w:r>
      <w:r w:rsidR="00A25038" w:rsidRPr="00A25038">
        <w:rPr>
          <w:rFonts w:ascii="Arial" w:hAnsi="Arial" w:cs="Arial"/>
          <w:sz w:val="24"/>
          <w:szCs w:val="24"/>
        </w:rPr>
        <w:t xml:space="preserve"> CNPJ</w:t>
      </w:r>
      <w:r w:rsidR="00A25038">
        <w:rPr>
          <w:rFonts w:ascii="Arial" w:hAnsi="Arial" w:cs="Arial"/>
          <w:b/>
          <w:sz w:val="24"/>
          <w:szCs w:val="24"/>
        </w:rPr>
        <w:t xml:space="preserve"> (XX.XXX.XXX/XXXX-XX)</w:t>
      </w:r>
      <w:r w:rsidR="00A25038" w:rsidRPr="00A25038">
        <w:rPr>
          <w:rFonts w:ascii="Arial" w:hAnsi="Arial" w:cs="Arial"/>
          <w:sz w:val="24"/>
          <w:szCs w:val="24"/>
        </w:rPr>
        <w:t>,</w:t>
      </w:r>
      <w:r w:rsidR="00A25038">
        <w:rPr>
          <w:rFonts w:ascii="Arial" w:hAnsi="Arial" w:cs="Arial"/>
          <w:sz w:val="24"/>
          <w:szCs w:val="24"/>
        </w:rPr>
        <w:t xml:space="preserve"> </w:t>
      </w:r>
      <w:r w:rsidR="000214E9">
        <w:rPr>
          <w:rFonts w:ascii="Arial" w:hAnsi="Arial" w:cs="Arial"/>
          <w:sz w:val="24"/>
          <w:szCs w:val="24"/>
        </w:rPr>
        <w:t xml:space="preserve">desde </w:t>
      </w:r>
      <w:proofErr w:type="spellStart"/>
      <w:r w:rsidR="000214E9" w:rsidRPr="000214E9">
        <w:rPr>
          <w:rFonts w:ascii="Arial" w:hAnsi="Arial" w:cs="Arial"/>
          <w:b/>
          <w:sz w:val="24"/>
          <w:szCs w:val="24"/>
        </w:rPr>
        <w:t>dd</w:t>
      </w:r>
      <w:proofErr w:type="spellEnd"/>
      <w:r w:rsidR="000214E9" w:rsidRPr="000214E9">
        <w:rPr>
          <w:rFonts w:ascii="Arial" w:hAnsi="Arial" w:cs="Arial"/>
          <w:b/>
          <w:sz w:val="24"/>
          <w:szCs w:val="24"/>
        </w:rPr>
        <w:t>/mm/</w:t>
      </w:r>
      <w:proofErr w:type="spellStart"/>
      <w:r w:rsidR="000214E9" w:rsidRPr="000214E9">
        <w:rPr>
          <w:rFonts w:ascii="Arial" w:hAnsi="Arial" w:cs="Arial"/>
          <w:b/>
          <w:sz w:val="24"/>
          <w:szCs w:val="24"/>
        </w:rPr>
        <w:t>aaaa</w:t>
      </w:r>
      <w:proofErr w:type="spellEnd"/>
      <w:r w:rsidR="000214E9">
        <w:rPr>
          <w:rFonts w:ascii="Arial" w:hAnsi="Arial" w:cs="Arial"/>
          <w:sz w:val="24"/>
          <w:szCs w:val="24"/>
        </w:rPr>
        <w:t xml:space="preserve">, </w:t>
      </w:r>
      <w:r w:rsidRPr="00264C88">
        <w:rPr>
          <w:rFonts w:ascii="Arial" w:hAnsi="Arial" w:cs="Arial"/>
          <w:sz w:val="24"/>
          <w:szCs w:val="24"/>
        </w:rPr>
        <w:t xml:space="preserve">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="000214E9">
        <w:rPr>
          <w:rFonts w:ascii="Arial" w:hAnsi="Arial" w:cs="Arial"/>
          <w:b/>
          <w:sz w:val="24"/>
          <w:szCs w:val="24"/>
        </w:rPr>
        <w:t xml:space="preserve"> </w:t>
      </w:r>
      <w:r w:rsidR="000214E9" w:rsidRPr="000214E9">
        <w:rPr>
          <w:rFonts w:ascii="Arial" w:hAnsi="Arial" w:cs="Arial"/>
          <w:sz w:val="24"/>
          <w:szCs w:val="24"/>
        </w:rPr>
        <w:t>até a presente data</w:t>
      </w:r>
      <w:r w:rsidRPr="000214E9">
        <w:rPr>
          <w:rFonts w:ascii="Arial" w:hAnsi="Arial" w:cs="Arial"/>
          <w:sz w:val="24"/>
          <w:szCs w:val="24"/>
        </w:rPr>
        <w:t>.</w:t>
      </w: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917695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87123B" w:rsidRPr="0087123B">
        <w:rPr>
          <w:rFonts w:ascii="Arial" w:hAnsi="Arial" w:cs="Arial"/>
          <w:sz w:val="24"/>
          <w:szCs w:val="24"/>
        </w:rPr>
        <w:t>,______ de _______________de 20</w:t>
      </w:r>
      <w:r w:rsidR="00264C88">
        <w:rPr>
          <w:rFonts w:ascii="Arial" w:hAnsi="Arial" w:cs="Arial"/>
          <w:sz w:val="24"/>
          <w:szCs w:val="24"/>
        </w:rPr>
        <w:t>XX</w:t>
      </w:r>
      <w:r w:rsidR="0087123B" w:rsidRPr="0087123B">
        <w:rPr>
          <w:rFonts w:ascii="Arial" w:hAnsi="Arial" w:cs="Arial"/>
          <w:sz w:val="24"/>
          <w:szCs w:val="24"/>
        </w:rPr>
        <w:t>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:rsidR="00264C88" w:rsidRPr="00264C88" w:rsidRDefault="00264C88" w:rsidP="00264C88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 </w:t>
      </w:r>
      <w:r w:rsidR="00A25038" w:rsidRPr="00A25038">
        <w:rPr>
          <w:rFonts w:ascii="Arial" w:hAnsi="Arial" w:cs="Arial"/>
          <w:sz w:val="24"/>
          <w:szCs w:val="24"/>
        </w:rPr>
        <w:t xml:space="preserve">Representante legal. </w:t>
      </w:r>
      <w:r w:rsidRPr="00264C88">
        <w:rPr>
          <w:rFonts w:ascii="Arial" w:hAnsi="Arial" w:cs="Arial"/>
          <w:sz w:val="24"/>
          <w:szCs w:val="24"/>
        </w:rPr>
        <w:t>(Nome completo</w:t>
      </w:r>
      <w:r w:rsidR="008F5A24">
        <w:rPr>
          <w:rFonts w:ascii="Arial" w:hAnsi="Arial" w:cs="Arial"/>
          <w:sz w:val="24"/>
          <w:szCs w:val="24"/>
        </w:rPr>
        <w:t>, CPF</w:t>
      </w:r>
      <w:r w:rsidRPr="00264C88">
        <w:rPr>
          <w:rFonts w:ascii="Arial" w:hAnsi="Arial" w:cs="Arial"/>
          <w:sz w:val="24"/>
          <w:szCs w:val="24"/>
        </w:rPr>
        <w:t xml:space="preserve"> e cargo</w:t>
      </w:r>
      <w:proofErr w:type="gramStart"/>
      <w:r w:rsidRPr="00264C88">
        <w:rPr>
          <w:rFonts w:ascii="Arial" w:hAnsi="Arial" w:cs="Arial"/>
          <w:sz w:val="24"/>
          <w:szCs w:val="24"/>
        </w:rPr>
        <w:t>)</w:t>
      </w:r>
      <w:proofErr w:type="gramEnd"/>
    </w:p>
    <w:p w:rsidR="0087123B" w:rsidRPr="00264C88" w:rsidRDefault="00264C88" w:rsidP="00264C88">
      <w:pPr>
        <w:pStyle w:val="Cabealho"/>
        <w:ind w:left="-170"/>
        <w:jc w:val="center"/>
        <w:rPr>
          <w:rFonts w:ascii="Arial" w:hAnsi="Arial" w:cs="Arial"/>
          <w:color w:val="FF0000"/>
          <w:sz w:val="24"/>
          <w:szCs w:val="24"/>
        </w:rPr>
      </w:pPr>
      <w:r w:rsidRPr="00264C88">
        <w:rPr>
          <w:rFonts w:ascii="Arial" w:hAnsi="Arial" w:cs="Arial"/>
          <w:color w:val="FF0000"/>
          <w:sz w:val="24"/>
          <w:szCs w:val="24"/>
        </w:rPr>
        <w:t>Carimbo e assinatura</w:t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Pr="0087123B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Default="0003221A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ANEXAR À SOLICITAÇÃO</w:t>
      </w:r>
    </w:p>
    <w:p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264C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</w:p>
    <w:p w:rsidR="00A2503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A25038" w:rsidRPr="00A25038">
        <w:rPr>
          <w:rFonts w:ascii="Arial" w:hAnsi="Arial" w:cs="Arial"/>
          <w:sz w:val="24"/>
          <w:szCs w:val="24"/>
        </w:rPr>
        <w:t xml:space="preserve">Cópia do Contrato </w:t>
      </w:r>
      <w:r w:rsidR="000214E9">
        <w:rPr>
          <w:rFonts w:ascii="Arial" w:hAnsi="Arial" w:cs="Arial"/>
          <w:sz w:val="24"/>
          <w:szCs w:val="24"/>
        </w:rPr>
        <w:t>de prestação de serviços</w:t>
      </w:r>
      <w:r w:rsidR="00A25038">
        <w:rPr>
          <w:rFonts w:ascii="Arial" w:hAnsi="Arial" w:cs="Arial"/>
          <w:sz w:val="24"/>
          <w:szCs w:val="24"/>
        </w:rPr>
        <w:t>;</w:t>
      </w:r>
    </w:p>
    <w:p w:rsidR="00A25038" w:rsidRPr="00A2503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 xml:space="preserve">Comprovante de registro na </w:t>
      </w:r>
      <w:r w:rsidR="000214E9">
        <w:rPr>
          <w:rFonts w:ascii="Arial" w:hAnsi="Arial" w:cs="Arial"/>
          <w:sz w:val="24"/>
          <w:szCs w:val="24"/>
        </w:rPr>
        <w:t>P</w:t>
      </w:r>
      <w:r w:rsidRPr="00A25038">
        <w:rPr>
          <w:rFonts w:ascii="Arial" w:hAnsi="Arial" w:cs="Arial"/>
          <w:sz w:val="24"/>
          <w:szCs w:val="24"/>
        </w:rPr>
        <w:t xml:space="preserve">refeitura </w:t>
      </w:r>
      <w:r w:rsidR="000214E9">
        <w:rPr>
          <w:rFonts w:ascii="Arial" w:hAnsi="Arial" w:cs="Arial"/>
          <w:sz w:val="24"/>
          <w:szCs w:val="24"/>
        </w:rPr>
        <w:t>M</w:t>
      </w:r>
      <w:r w:rsidRPr="00A25038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;</w:t>
      </w:r>
    </w:p>
    <w:p w:rsidR="00A25038" w:rsidRPr="00A2503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>Comprovante de recolhimento do Imposto Sobre Serviço</w:t>
      </w:r>
      <w:r w:rsidR="000214E9">
        <w:rPr>
          <w:rFonts w:ascii="Arial" w:hAnsi="Arial" w:cs="Arial"/>
          <w:sz w:val="24"/>
          <w:szCs w:val="24"/>
        </w:rPr>
        <w:t xml:space="preserve"> - ISS</w:t>
      </w:r>
      <w:r>
        <w:rPr>
          <w:rFonts w:ascii="Arial" w:hAnsi="Arial" w:cs="Arial"/>
          <w:sz w:val="24"/>
          <w:szCs w:val="24"/>
        </w:rPr>
        <w:t>;</w:t>
      </w:r>
    </w:p>
    <w:p w:rsidR="007C2F8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>Carnê de contribuição ao INSS</w:t>
      </w:r>
      <w:r>
        <w:rPr>
          <w:rFonts w:ascii="Arial" w:hAnsi="Arial" w:cs="Arial"/>
          <w:sz w:val="24"/>
          <w:szCs w:val="24"/>
        </w:rPr>
        <w:t>.</w:t>
      </w:r>
    </w:p>
    <w:p w:rsidR="0042190F" w:rsidRDefault="0042190F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42190F" w:rsidRDefault="0042190F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***Utilizar papel timbrado da </w:t>
      </w:r>
      <w:r w:rsidR="00A25038">
        <w:rPr>
          <w:rFonts w:ascii="Arial" w:hAnsi="Arial" w:cs="Arial"/>
          <w:sz w:val="24"/>
          <w:szCs w:val="24"/>
        </w:rPr>
        <w:t>Empresa</w:t>
      </w:r>
      <w:r w:rsidR="00FD4CFF">
        <w:rPr>
          <w:rFonts w:ascii="Arial" w:hAnsi="Arial" w:cs="Arial"/>
          <w:sz w:val="24"/>
          <w:szCs w:val="24"/>
        </w:rPr>
        <w:t xml:space="preserve"> declarante</w:t>
      </w:r>
      <w:r w:rsidR="00A25038">
        <w:rPr>
          <w:rFonts w:ascii="Arial" w:hAnsi="Arial" w:cs="Arial"/>
          <w:sz w:val="24"/>
          <w:szCs w:val="24"/>
        </w:rPr>
        <w:t xml:space="preserve"> com respectivo CNPJ</w:t>
      </w:r>
      <w:r>
        <w:rPr>
          <w:rFonts w:ascii="Arial" w:hAnsi="Arial" w:cs="Arial"/>
          <w:sz w:val="24"/>
          <w:szCs w:val="24"/>
        </w:rPr>
        <w:t>***</w:t>
      </w:r>
    </w:p>
    <w:p w:rsidR="00A25038" w:rsidRDefault="00A25038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</w:p>
    <w:p w:rsidR="00A25038" w:rsidRDefault="00A25038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Utilizar este modelo de Declaração para </w:t>
      </w:r>
      <w:proofErr w:type="gramStart"/>
      <w:r w:rsidR="00FD4CFF">
        <w:rPr>
          <w:rFonts w:ascii="Arial" w:hAnsi="Arial" w:cs="Arial"/>
          <w:sz w:val="24"/>
          <w:szCs w:val="24"/>
        </w:rPr>
        <w:t>prestadores(</w:t>
      </w:r>
      <w:proofErr w:type="gramEnd"/>
      <w:r w:rsidR="00FD4CFF">
        <w:rPr>
          <w:rFonts w:ascii="Arial" w:hAnsi="Arial" w:cs="Arial"/>
          <w:sz w:val="24"/>
          <w:szCs w:val="24"/>
        </w:rPr>
        <w:t>as) de serviço e autônomos(as)</w:t>
      </w:r>
      <w:r>
        <w:rPr>
          <w:rFonts w:ascii="Arial" w:hAnsi="Arial" w:cs="Arial"/>
          <w:sz w:val="24"/>
          <w:szCs w:val="24"/>
        </w:rPr>
        <w:t>.</w:t>
      </w:r>
    </w:p>
    <w:p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64C88" w:rsidRPr="004F060A" w:rsidRDefault="00264C88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0" w:name="_GoBack"/>
      <w:bookmarkEnd w:id="0"/>
    </w:p>
    <w:p w:rsidR="004F060A" w:rsidRP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15C68" w:rsidRPr="00C15C68" w:rsidRDefault="0003221A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>Declaração</w:t>
      </w:r>
      <w:r w:rsidR="00C15C68" w:rsidRPr="00C15C68">
        <w:rPr>
          <w:rStyle w:val="nfase"/>
          <w:rFonts w:ascii="Arial" w:hAnsi="Arial" w:cs="Arial"/>
          <w:sz w:val="24"/>
        </w:rPr>
        <w:t xml:space="preserve"> elaborad</w:t>
      </w:r>
      <w:r>
        <w:rPr>
          <w:rStyle w:val="nfase"/>
          <w:rFonts w:ascii="Arial" w:hAnsi="Arial" w:cs="Arial"/>
          <w:sz w:val="24"/>
        </w:rPr>
        <w:t>a</w:t>
      </w:r>
      <w:r w:rsidR="00C15C68" w:rsidRPr="00C15C68">
        <w:rPr>
          <w:rStyle w:val="nfase"/>
          <w:rFonts w:ascii="Arial" w:hAnsi="Arial" w:cs="Arial"/>
          <w:sz w:val="24"/>
        </w:rPr>
        <w:t xml:space="preserve"> conforme Art. </w:t>
      </w:r>
      <w:r w:rsidR="004F060A">
        <w:rPr>
          <w:rStyle w:val="nfase"/>
          <w:rFonts w:ascii="Arial" w:hAnsi="Arial" w:cs="Arial"/>
          <w:sz w:val="24"/>
        </w:rPr>
        <w:t>40</w:t>
      </w:r>
      <w:r w:rsidR="00C15C68" w:rsidRPr="00C15C68">
        <w:rPr>
          <w:rStyle w:val="nfase"/>
          <w:rFonts w:ascii="Arial" w:hAnsi="Arial" w:cs="Arial"/>
          <w:sz w:val="24"/>
        </w:rPr>
        <w:t>º,</w:t>
      </w:r>
      <w:r w:rsidR="004F060A">
        <w:rPr>
          <w:rStyle w:val="nfase"/>
          <w:rFonts w:ascii="Arial" w:hAnsi="Arial" w:cs="Arial"/>
          <w:sz w:val="24"/>
        </w:rPr>
        <w:t xml:space="preserve"> Inciso </w:t>
      </w:r>
      <w:r w:rsidR="00C4532D">
        <w:rPr>
          <w:rStyle w:val="nfase"/>
          <w:rFonts w:ascii="Arial" w:hAnsi="Arial" w:cs="Arial"/>
          <w:sz w:val="24"/>
        </w:rPr>
        <w:t>II</w:t>
      </w:r>
      <w:r w:rsidR="00771514">
        <w:rPr>
          <w:rStyle w:val="nfase"/>
          <w:rFonts w:ascii="Arial" w:hAnsi="Arial" w:cs="Arial"/>
          <w:sz w:val="24"/>
        </w:rPr>
        <w:t>I, item e</w:t>
      </w:r>
      <w:r w:rsidR="004F060A">
        <w:rPr>
          <w:rStyle w:val="nfase"/>
          <w:rFonts w:ascii="Arial" w:hAnsi="Arial" w:cs="Arial"/>
          <w:sz w:val="24"/>
        </w:rPr>
        <w:t>,</w:t>
      </w:r>
      <w:r w:rsidR="00C15C68" w:rsidRPr="00C15C68">
        <w:rPr>
          <w:rStyle w:val="nfase"/>
          <w:rFonts w:ascii="Arial" w:hAnsi="Arial" w:cs="Arial"/>
          <w:sz w:val="24"/>
        </w:rPr>
        <w:t xml:space="preserve"> do Regulamento de Estágio - Portaria 1.204, de 11de maio de 2011.</w:t>
      </w:r>
    </w:p>
    <w:sectPr w:rsidR="00C15C68" w:rsidRPr="00C15C68">
      <w:footerReference w:type="default" r:id="rId10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8D" w:rsidRDefault="00C0638D">
      <w:r>
        <w:separator/>
      </w:r>
    </w:p>
  </w:endnote>
  <w:endnote w:type="continuationSeparator" w:id="0">
    <w:p w:rsidR="00C0638D" w:rsidRDefault="00C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FD4CFF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8D" w:rsidRDefault="00C0638D">
      <w:r>
        <w:separator/>
      </w:r>
    </w:p>
  </w:footnote>
  <w:footnote w:type="continuationSeparator" w:id="0">
    <w:p w:rsidR="00C0638D" w:rsidRDefault="00C0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214E9"/>
    <w:rsid w:val="0003221A"/>
    <w:rsid w:val="0004173D"/>
    <w:rsid w:val="000B5561"/>
    <w:rsid w:val="000B64D7"/>
    <w:rsid w:val="00113188"/>
    <w:rsid w:val="0011504C"/>
    <w:rsid w:val="00141D00"/>
    <w:rsid w:val="00191802"/>
    <w:rsid w:val="001E5C82"/>
    <w:rsid w:val="002117FA"/>
    <w:rsid w:val="00213F11"/>
    <w:rsid w:val="00264C88"/>
    <w:rsid w:val="0026570E"/>
    <w:rsid w:val="002A6300"/>
    <w:rsid w:val="002C4665"/>
    <w:rsid w:val="00377B3A"/>
    <w:rsid w:val="003A0D8F"/>
    <w:rsid w:val="003B2D96"/>
    <w:rsid w:val="003E0AED"/>
    <w:rsid w:val="00406A44"/>
    <w:rsid w:val="0042190F"/>
    <w:rsid w:val="004267B2"/>
    <w:rsid w:val="004348E8"/>
    <w:rsid w:val="00437ED6"/>
    <w:rsid w:val="004912CD"/>
    <w:rsid w:val="004A0997"/>
    <w:rsid w:val="004C6627"/>
    <w:rsid w:val="004F060A"/>
    <w:rsid w:val="00502A51"/>
    <w:rsid w:val="005B1911"/>
    <w:rsid w:val="005B5939"/>
    <w:rsid w:val="005F32FF"/>
    <w:rsid w:val="006259CA"/>
    <w:rsid w:val="006B5757"/>
    <w:rsid w:val="006D31C9"/>
    <w:rsid w:val="00771514"/>
    <w:rsid w:val="007918F5"/>
    <w:rsid w:val="00794689"/>
    <w:rsid w:val="007C2F88"/>
    <w:rsid w:val="00811570"/>
    <w:rsid w:val="0082099A"/>
    <w:rsid w:val="0083503A"/>
    <w:rsid w:val="008445BC"/>
    <w:rsid w:val="0087123B"/>
    <w:rsid w:val="008F5A24"/>
    <w:rsid w:val="009063E4"/>
    <w:rsid w:val="00917695"/>
    <w:rsid w:val="009258C2"/>
    <w:rsid w:val="00937D12"/>
    <w:rsid w:val="00976464"/>
    <w:rsid w:val="009857FC"/>
    <w:rsid w:val="00991F18"/>
    <w:rsid w:val="009A1D2C"/>
    <w:rsid w:val="00A25038"/>
    <w:rsid w:val="00AB1CEE"/>
    <w:rsid w:val="00B2173B"/>
    <w:rsid w:val="00B2596A"/>
    <w:rsid w:val="00B31A77"/>
    <w:rsid w:val="00BD0867"/>
    <w:rsid w:val="00BF65BA"/>
    <w:rsid w:val="00C0638D"/>
    <w:rsid w:val="00C15C68"/>
    <w:rsid w:val="00C4532D"/>
    <w:rsid w:val="00C800DE"/>
    <w:rsid w:val="00CD1581"/>
    <w:rsid w:val="00CE5E33"/>
    <w:rsid w:val="00D44706"/>
    <w:rsid w:val="00DC6F3B"/>
    <w:rsid w:val="00DE78E8"/>
    <w:rsid w:val="00E11B31"/>
    <w:rsid w:val="00E350D5"/>
    <w:rsid w:val="00E413AC"/>
    <w:rsid w:val="00E61CCF"/>
    <w:rsid w:val="00E83BA2"/>
    <w:rsid w:val="00EF0F30"/>
    <w:rsid w:val="00F57214"/>
    <w:rsid w:val="00FB470E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4C25-190A-4BA4-B029-C4323D7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5</cp:revision>
  <cp:lastPrinted>2009-08-10T15:45:00Z</cp:lastPrinted>
  <dcterms:created xsi:type="dcterms:W3CDTF">2020-08-12T06:55:00Z</dcterms:created>
  <dcterms:modified xsi:type="dcterms:W3CDTF">2020-08-12T06:59:00Z</dcterms:modified>
</cp:coreProperties>
</file>