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3" w:type="dxa"/>
        <w:jc w:val="center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B2596A" w:rsidTr="00CD1581">
        <w:trPr>
          <w:trHeight w:val="987"/>
          <w:jc w:val="center"/>
        </w:trPr>
        <w:tc>
          <w:tcPr>
            <w:tcW w:w="100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2596A" w:rsidRDefault="004A0997" w:rsidP="00B2596A">
            <w:pPr>
              <w:pStyle w:val="Cabealho"/>
              <w:snapToGrid w:val="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5C570294" wp14:editId="110ACD7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68580</wp:posOffset>
                  </wp:positionV>
                  <wp:extent cx="1819910" cy="518160"/>
                  <wp:effectExtent l="0" t="0" r="8890" b="0"/>
                  <wp:wrapThrough wrapText="bothSides">
                    <wp:wrapPolygon edited="0">
                      <wp:start x="0" y="0"/>
                      <wp:lineTo x="0" y="20647"/>
                      <wp:lineTo x="7009" y="20647"/>
                      <wp:lineTo x="8140" y="20647"/>
                      <wp:lineTo x="13340" y="20647"/>
                      <wp:lineTo x="13566" y="16676"/>
                      <wp:lineTo x="10853" y="12706"/>
                      <wp:lineTo x="21479" y="10324"/>
                      <wp:lineTo x="21479" y="3971"/>
                      <wp:lineTo x="4522" y="0"/>
                      <wp:lineTo x="0" y="0"/>
                    </wp:wrapPolygon>
                  </wp:wrapThrough>
                  <wp:docPr id="6" name="Imagem 1" descr="Logo IFSP -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SP -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6173"/>
                <w:tab w:val="right" w:pos="951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Federal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Educação,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Ciência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Tecnologia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Paulo</w:t>
            </w:r>
            <w:proofErr w:type="gramEnd"/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4425"/>
                <w:tab w:val="right" w:pos="9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Diretoria Geral do </w:t>
            </w:r>
            <w:proofErr w:type="spellStart"/>
            <w:r w:rsidRPr="00AB1CEE">
              <w:rPr>
                <w:rFonts w:ascii="Arial" w:hAnsi="Arial" w:cs="Arial"/>
                <w:b/>
              </w:rPr>
              <w:t>C</w:t>
            </w:r>
            <w:r w:rsidR="00AB1CEE">
              <w:rPr>
                <w:rFonts w:ascii="Arial" w:hAnsi="Arial" w:cs="Arial"/>
                <w:b/>
              </w:rPr>
              <w:t>â</w:t>
            </w:r>
            <w:r w:rsidRPr="00AB1CEE">
              <w:rPr>
                <w:rFonts w:ascii="Arial" w:hAnsi="Arial" w:cs="Arial"/>
                <w:b/>
              </w:rPr>
              <w:t>mpus</w:t>
            </w:r>
            <w:proofErr w:type="spellEnd"/>
            <w:r>
              <w:rPr>
                <w:rFonts w:ascii="Arial" w:hAnsi="Arial" w:cs="Arial"/>
                <w:b/>
              </w:rPr>
              <w:t xml:space="preserve"> Avaré</w:t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Coordenadoria de Extensão</w:t>
            </w:r>
          </w:p>
          <w:p w:rsidR="00DC6F3B" w:rsidRDefault="00DC6F3B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 Black" w:eastAsia="Arial Black" w:hAnsi="Arial Black" w:cs="Arial Black"/>
                <w:b/>
                <w:sz w:val="12"/>
                <w:szCs w:val="12"/>
              </w:rPr>
            </w:pPr>
          </w:p>
        </w:tc>
      </w:tr>
    </w:tbl>
    <w:p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62" w:type="dxa"/>
        <w:jc w:val="center"/>
        <w:tblInd w:w="-257" w:type="dxa"/>
        <w:tblLayout w:type="fixed"/>
        <w:tblLook w:val="0000" w:firstRow="0" w:lastRow="0" w:firstColumn="0" w:lastColumn="0" w:noHBand="0" w:noVBand="0"/>
      </w:tblPr>
      <w:tblGrid>
        <w:gridCol w:w="2608"/>
        <w:gridCol w:w="2375"/>
        <w:gridCol w:w="56"/>
        <w:gridCol w:w="697"/>
        <w:gridCol w:w="2118"/>
        <w:gridCol w:w="2181"/>
        <w:gridCol w:w="21"/>
        <w:gridCol w:w="6"/>
      </w:tblGrid>
      <w:tr w:rsidR="007C2F88" w:rsidTr="005701A7">
        <w:trPr>
          <w:gridAfter w:val="2"/>
          <w:wAfter w:w="27" w:type="dxa"/>
          <w:jc w:val="center"/>
        </w:trPr>
        <w:tc>
          <w:tcPr>
            <w:tcW w:w="10035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7C2F88" w:rsidRPr="00AB1CEE" w:rsidRDefault="005701A7" w:rsidP="00AB1CEE">
            <w:pPr>
              <w:snapToGrid w:val="0"/>
              <w:spacing w:before="120"/>
              <w:ind w:left="-108"/>
              <w:jc w:val="center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5701A7">
              <w:rPr>
                <w:rFonts w:ascii="Arial" w:hAnsi="Arial" w:cs="Arial"/>
                <w:b/>
                <w:sz w:val="28"/>
                <w:szCs w:val="24"/>
              </w:rPr>
              <w:t>RELATÓRIO DE VISITA À CONCEDENTE</w:t>
            </w:r>
          </w:p>
        </w:tc>
      </w:tr>
      <w:tr w:rsidR="00213F11" w:rsidRPr="00CD1581" w:rsidTr="005701A7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jc w:val="center"/>
        </w:trPr>
        <w:tc>
          <w:tcPr>
            <w:tcW w:w="10035" w:type="dxa"/>
            <w:gridSpan w:val="6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" w:type="dxa"/>
            <w:shd w:val="clear" w:color="auto" w:fill="auto"/>
          </w:tcPr>
          <w:p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</w:tr>
      <w:tr w:rsidR="007C2F88" w:rsidTr="005701A7">
        <w:trPr>
          <w:gridAfter w:val="2"/>
          <w:wAfter w:w="27" w:type="dxa"/>
          <w:jc w:val="center"/>
        </w:trPr>
        <w:tc>
          <w:tcPr>
            <w:tcW w:w="10035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7C2F88" w:rsidRDefault="005701A7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1A7">
              <w:rPr>
                <w:rFonts w:ascii="Arial" w:hAnsi="Arial" w:cs="Arial"/>
                <w:b/>
                <w:sz w:val="28"/>
                <w:szCs w:val="28"/>
              </w:rPr>
              <w:t xml:space="preserve">IDENTIFICAÇÃO </w:t>
            </w:r>
            <w:proofErr w:type="gramStart"/>
            <w:r w:rsidRPr="005701A7">
              <w:rPr>
                <w:rFonts w:ascii="Arial" w:hAnsi="Arial" w:cs="Arial"/>
                <w:b/>
                <w:sz w:val="28"/>
                <w:szCs w:val="28"/>
              </w:rPr>
              <w:t>DO(</w:t>
            </w:r>
            <w:proofErr w:type="gramEnd"/>
            <w:r w:rsidRPr="005701A7">
              <w:rPr>
                <w:rFonts w:ascii="Arial" w:hAnsi="Arial" w:cs="Arial"/>
                <w:b/>
                <w:sz w:val="28"/>
                <w:szCs w:val="28"/>
              </w:rPr>
              <w:t>A) PROFESSOR(A) ORIENTADOR(A)</w:t>
            </w:r>
          </w:p>
        </w:tc>
      </w:tr>
      <w:tr w:rsidR="00CD1581" w:rsidTr="005701A7">
        <w:trPr>
          <w:gridAfter w:val="2"/>
          <w:wAfter w:w="27" w:type="dxa"/>
          <w:jc w:val="center"/>
        </w:trPr>
        <w:tc>
          <w:tcPr>
            <w:tcW w:w="10035" w:type="dxa"/>
            <w:gridSpan w:val="6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D1581" w:rsidRPr="009A1D2C" w:rsidRDefault="00CD1581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5701A7" w:rsidTr="005701A7">
        <w:trPr>
          <w:gridAfter w:val="2"/>
          <w:wAfter w:w="27" w:type="dxa"/>
          <w:jc w:val="center"/>
        </w:trPr>
        <w:tc>
          <w:tcPr>
            <w:tcW w:w="4983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01A7" w:rsidRPr="009A1D2C" w:rsidRDefault="005701A7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>Telefone</w:t>
            </w:r>
            <w:r>
              <w:rPr>
                <w:rFonts w:ascii="Arial" w:hAnsi="Arial" w:cs="Arial"/>
                <w:sz w:val="24"/>
                <w:szCs w:val="24"/>
              </w:rPr>
              <w:t>/Celular</w:t>
            </w:r>
            <w:r w:rsidRPr="009A1D2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01A7" w:rsidRPr="009A1D2C" w:rsidRDefault="005701A7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 SIAPE:</w:t>
            </w:r>
          </w:p>
        </w:tc>
      </w:tr>
      <w:tr w:rsidR="009A1D2C" w:rsidTr="005701A7">
        <w:trPr>
          <w:gridAfter w:val="2"/>
          <w:wAfter w:w="27" w:type="dxa"/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9A1D2C" w:rsidRPr="009A1D2C" w:rsidRDefault="009A1D2C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1D2C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9A1D2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5701A7" w:rsidRPr="00CD1581" w:rsidTr="005701A7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97"/>
          <w:jc w:val="center"/>
        </w:trPr>
        <w:tc>
          <w:tcPr>
            <w:tcW w:w="5736" w:type="dxa"/>
            <w:gridSpan w:val="4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5701A7" w:rsidRPr="00CD1581" w:rsidRDefault="005701A7" w:rsidP="005E1E6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99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5701A7" w:rsidRPr="00CD1581" w:rsidRDefault="005701A7" w:rsidP="005E1E6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" w:type="dxa"/>
            <w:shd w:val="clear" w:color="auto" w:fill="auto"/>
          </w:tcPr>
          <w:p w:rsidR="005701A7" w:rsidRPr="00CD1581" w:rsidRDefault="005701A7" w:rsidP="005E1E6B">
            <w:pPr>
              <w:rPr>
                <w:rFonts w:ascii="Arial" w:hAnsi="Arial" w:cs="Arial"/>
                <w:sz w:val="16"/>
              </w:rPr>
            </w:pPr>
          </w:p>
        </w:tc>
      </w:tr>
      <w:tr w:rsidR="005701A7" w:rsidRPr="000B64D7" w:rsidTr="005701A7">
        <w:trPr>
          <w:jc w:val="center"/>
        </w:trPr>
        <w:tc>
          <w:tcPr>
            <w:tcW w:w="10062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5701A7" w:rsidRPr="000B64D7" w:rsidRDefault="005701A7" w:rsidP="005E1E6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ESTAGIÁRIO(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A)</w:t>
            </w:r>
          </w:p>
        </w:tc>
      </w:tr>
      <w:tr w:rsidR="005701A7" w:rsidTr="005701A7">
        <w:trPr>
          <w:jc w:val="center"/>
        </w:trPr>
        <w:tc>
          <w:tcPr>
            <w:tcW w:w="10062" w:type="dxa"/>
            <w:gridSpan w:val="8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701A7" w:rsidRPr="005701A7" w:rsidRDefault="005701A7" w:rsidP="005701A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01A7" w:rsidTr="005701A7">
        <w:trPr>
          <w:jc w:val="center"/>
        </w:trPr>
        <w:tc>
          <w:tcPr>
            <w:tcW w:w="10062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01A7" w:rsidRDefault="005701A7" w:rsidP="005E1E6B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</w:tr>
      <w:tr w:rsidR="005701A7" w:rsidTr="005701A7">
        <w:trPr>
          <w:jc w:val="center"/>
        </w:trPr>
        <w:tc>
          <w:tcPr>
            <w:tcW w:w="503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01A7" w:rsidRDefault="005701A7" w:rsidP="005E1E6B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</w:t>
            </w:r>
          </w:p>
        </w:tc>
        <w:tc>
          <w:tcPr>
            <w:tcW w:w="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01A7" w:rsidRDefault="005701A7" w:rsidP="005E1E6B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Prontuário:</w:t>
            </w:r>
          </w:p>
        </w:tc>
      </w:tr>
      <w:tr w:rsidR="005701A7" w:rsidTr="005701A7">
        <w:trPr>
          <w:jc w:val="center"/>
        </w:trPr>
        <w:tc>
          <w:tcPr>
            <w:tcW w:w="503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01A7" w:rsidRDefault="005701A7" w:rsidP="005E1E6B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01A7" w:rsidRDefault="005701A7" w:rsidP="005E1E6B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5701A7" w:rsidTr="005701A7">
        <w:trPr>
          <w:jc w:val="center"/>
        </w:trPr>
        <w:tc>
          <w:tcPr>
            <w:tcW w:w="10062" w:type="dxa"/>
            <w:gridSpan w:val="8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5701A7" w:rsidRDefault="005701A7" w:rsidP="005E1E6B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701A7" w:rsidRPr="005701A7" w:rsidTr="005701A7">
        <w:trPr>
          <w:gridAfter w:val="2"/>
          <w:wAfter w:w="27" w:type="dxa"/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bottom w:val="double" w:sz="2" w:space="0" w:color="000000"/>
            </w:tcBorders>
            <w:shd w:val="clear" w:color="auto" w:fill="auto"/>
          </w:tcPr>
          <w:p w:rsidR="005701A7" w:rsidRPr="005701A7" w:rsidRDefault="005701A7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F88" w:rsidRPr="000B64D7" w:rsidTr="005701A7">
        <w:trPr>
          <w:gridAfter w:val="2"/>
          <w:wAfter w:w="27" w:type="dxa"/>
          <w:jc w:val="center"/>
        </w:trPr>
        <w:tc>
          <w:tcPr>
            <w:tcW w:w="10035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7C2F88" w:rsidRPr="000B64D7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UNIDADE</w:t>
            </w:r>
            <w:r w:rsidRPr="000B64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CONCEDENTE</w:t>
            </w:r>
          </w:p>
        </w:tc>
      </w:tr>
      <w:tr w:rsidR="00213F11" w:rsidTr="005701A7">
        <w:trPr>
          <w:gridAfter w:val="2"/>
          <w:wAfter w:w="27" w:type="dxa"/>
          <w:jc w:val="center"/>
        </w:trPr>
        <w:tc>
          <w:tcPr>
            <w:tcW w:w="10035" w:type="dxa"/>
            <w:gridSpan w:val="6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3F11" w:rsidRDefault="00213F11" w:rsidP="005701A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Razão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 w:rsidR="005701A7">
              <w:rPr>
                <w:rFonts w:ascii="Arial" w:hAnsi="Arial" w:cs="Arial"/>
                <w:b/>
                <w:sz w:val="24"/>
                <w:szCs w:val="24"/>
              </w:rPr>
              <w:t xml:space="preserve"> / Profissional Liberal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7C2F88" w:rsidTr="005701A7">
        <w:trPr>
          <w:gridAfter w:val="2"/>
          <w:wAfter w:w="27" w:type="dxa"/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7C2F88" w:rsidTr="005701A7">
        <w:trPr>
          <w:gridAfter w:val="2"/>
          <w:wAfter w:w="27" w:type="dxa"/>
          <w:jc w:val="center"/>
        </w:trPr>
        <w:tc>
          <w:tcPr>
            <w:tcW w:w="26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213F11" w:rsidTr="005701A7">
        <w:trPr>
          <w:gridAfter w:val="2"/>
          <w:wAfter w:w="27" w:type="dxa"/>
          <w:jc w:val="center"/>
        </w:trPr>
        <w:tc>
          <w:tcPr>
            <w:tcW w:w="10035" w:type="dxa"/>
            <w:gridSpan w:val="6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3F11" w:rsidRDefault="005701A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213F11">
              <w:rPr>
                <w:rFonts w:ascii="Arial" w:hAnsi="Arial" w:cs="Arial"/>
                <w:sz w:val="24"/>
                <w:szCs w:val="24"/>
              </w:rPr>
              <w:t>Supervisor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>
              <w:rPr>
                <w:rFonts w:ascii="Arial" w:hAnsi="Arial" w:cs="Arial"/>
                <w:sz w:val="24"/>
                <w:szCs w:val="24"/>
              </w:rPr>
              <w:t>de</w:t>
            </w:r>
            <w:r w:rsid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>
              <w:rPr>
                <w:rFonts w:ascii="Arial" w:hAnsi="Arial" w:cs="Arial"/>
                <w:sz w:val="24"/>
                <w:szCs w:val="24"/>
              </w:rPr>
              <w:t>estágio:</w:t>
            </w:r>
          </w:p>
        </w:tc>
      </w:tr>
      <w:tr w:rsidR="007C2F88" w:rsidTr="005701A7">
        <w:trPr>
          <w:gridAfter w:val="2"/>
          <w:wAfter w:w="27" w:type="dxa"/>
          <w:jc w:val="center"/>
        </w:trPr>
        <w:tc>
          <w:tcPr>
            <w:tcW w:w="4983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2F88" w:rsidRDefault="005701A7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Telefone/Celular:</w:t>
            </w:r>
          </w:p>
        </w:tc>
        <w:tc>
          <w:tcPr>
            <w:tcW w:w="5052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2F88" w:rsidRDefault="005701A7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7C2F88" w:rsidRPr="00CD1581" w:rsidRDefault="007C2F88" w:rsidP="00CD1581">
      <w:pPr>
        <w:rPr>
          <w:rFonts w:ascii="Arial" w:hAnsi="Arial" w:cs="Arial"/>
          <w:sz w:val="16"/>
        </w:rPr>
      </w:pP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  <w:r w:rsidRPr="005701A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701A7">
        <w:rPr>
          <w:rFonts w:ascii="Arial" w:hAnsi="Arial" w:cs="Arial"/>
          <w:sz w:val="24"/>
          <w:szCs w:val="24"/>
        </w:rPr>
        <w:t>Durante a visita à concedente constatou-se que:</w:t>
      </w:r>
    </w:p>
    <w:p w:rsid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  <w:r w:rsidRPr="005701A7">
        <w:rPr>
          <w:rFonts w:ascii="Arial" w:hAnsi="Arial" w:cs="Arial"/>
          <w:sz w:val="24"/>
          <w:szCs w:val="24"/>
        </w:rPr>
        <w:t>a) O ambiente de trabalho está adequado ao desenvolvimento das atividades do estagiário?</w:t>
      </w:r>
    </w:p>
    <w:p w:rsid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proofErr w:type="gramStart"/>
      <w:r w:rsidRPr="005701A7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701A7">
        <w:rPr>
          <w:rFonts w:ascii="Arial" w:hAnsi="Arial" w:cs="Arial"/>
          <w:sz w:val="24"/>
          <w:szCs w:val="24"/>
        </w:rPr>
        <w:t xml:space="preserve">) sim        </w:t>
      </w:r>
    </w:p>
    <w:p w:rsid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proofErr w:type="gramStart"/>
      <w:r w:rsidRPr="005701A7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701A7">
        <w:rPr>
          <w:rFonts w:ascii="Arial" w:hAnsi="Arial" w:cs="Arial"/>
          <w:sz w:val="24"/>
          <w:szCs w:val="24"/>
        </w:rPr>
        <w:t>) não,</w:t>
      </w:r>
      <w:r>
        <w:rPr>
          <w:rFonts w:ascii="Arial" w:hAnsi="Arial" w:cs="Arial"/>
          <w:sz w:val="24"/>
          <w:szCs w:val="24"/>
        </w:rPr>
        <w:t xml:space="preserve"> </w:t>
      </w:r>
      <w:r w:rsidRPr="005701A7">
        <w:rPr>
          <w:rFonts w:ascii="Arial" w:hAnsi="Arial" w:cs="Arial"/>
          <w:sz w:val="24"/>
          <w:szCs w:val="24"/>
        </w:rPr>
        <w:t xml:space="preserve"> justifique: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01A7" w:rsidRP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  <w:r w:rsidRPr="005701A7">
        <w:rPr>
          <w:rFonts w:ascii="Arial" w:hAnsi="Arial" w:cs="Arial"/>
          <w:sz w:val="24"/>
          <w:szCs w:val="24"/>
        </w:rPr>
        <w:t>b) O estagiário está desenvolvendo as atividades previstas no Plano de Atividades?</w:t>
      </w:r>
    </w:p>
    <w:p w:rsid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proofErr w:type="gramStart"/>
      <w:r w:rsidRPr="005701A7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701A7">
        <w:rPr>
          <w:rFonts w:ascii="Arial" w:hAnsi="Arial" w:cs="Arial"/>
          <w:sz w:val="24"/>
          <w:szCs w:val="24"/>
        </w:rPr>
        <w:t xml:space="preserve">) sim        </w:t>
      </w:r>
    </w:p>
    <w:p w:rsid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proofErr w:type="gramStart"/>
      <w:r w:rsidRPr="005701A7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701A7">
        <w:rPr>
          <w:rFonts w:ascii="Arial" w:hAnsi="Arial" w:cs="Arial"/>
          <w:sz w:val="24"/>
          <w:szCs w:val="24"/>
        </w:rPr>
        <w:t>) não,</w:t>
      </w:r>
      <w:r>
        <w:rPr>
          <w:rFonts w:ascii="Arial" w:hAnsi="Arial" w:cs="Arial"/>
          <w:sz w:val="24"/>
          <w:szCs w:val="24"/>
        </w:rPr>
        <w:t xml:space="preserve"> </w:t>
      </w:r>
      <w:r w:rsidRPr="005701A7">
        <w:rPr>
          <w:rFonts w:ascii="Arial" w:hAnsi="Arial" w:cs="Arial"/>
          <w:sz w:val="24"/>
          <w:szCs w:val="24"/>
        </w:rPr>
        <w:t xml:space="preserve"> justifique: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01A7" w:rsidRP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  <w:r w:rsidRPr="005701A7">
        <w:rPr>
          <w:rFonts w:ascii="Arial" w:hAnsi="Arial" w:cs="Arial"/>
          <w:sz w:val="24"/>
          <w:szCs w:val="24"/>
        </w:rPr>
        <w:t>c) Há atividades que estão sendo desenvolvidas fora das competências do estagiário?</w:t>
      </w:r>
    </w:p>
    <w:p w:rsid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proofErr w:type="gramStart"/>
      <w:r w:rsidRPr="005701A7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701A7">
        <w:rPr>
          <w:rFonts w:ascii="Arial" w:hAnsi="Arial" w:cs="Arial"/>
          <w:sz w:val="24"/>
          <w:szCs w:val="24"/>
        </w:rPr>
        <w:t xml:space="preserve">) sim        </w:t>
      </w:r>
    </w:p>
    <w:p w:rsid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proofErr w:type="gramStart"/>
      <w:r w:rsidRPr="005701A7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701A7">
        <w:rPr>
          <w:rFonts w:ascii="Arial" w:hAnsi="Arial" w:cs="Arial"/>
          <w:sz w:val="24"/>
          <w:szCs w:val="24"/>
        </w:rPr>
        <w:t>) não,</w:t>
      </w:r>
      <w:r>
        <w:rPr>
          <w:rFonts w:ascii="Arial" w:hAnsi="Arial" w:cs="Arial"/>
          <w:sz w:val="24"/>
          <w:szCs w:val="24"/>
        </w:rPr>
        <w:t xml:space="preserve"> </w:t>
      </w:r>
      <w:r w:rsidRPr="005701A7">
        <w:rPr>
          <w:rFonts w:ascii="Arial" w:hAnsi="Arial" w:cs="Arial"/>
          <w:sz w:val="24"/>
          <w:szCs w:val="24"/>
        </w:rPr>
        <w:t xml:space="preserve"> justifique: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01A7" w:rsidRP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  <w:r w:rsidRPr="005701A7">
        <w:rPr>
          <w:rFonts w:ascii="Arial" w:hAnsi="Arial" w:cs="Arial"/>
          <w:sz w:val="24"/>
          <w:szCs w:val="24"/>
        </w:rPr>
        <w:t>d) Há atividades que estão sendo desenvolvidas (da competência do aluno), mas que não estão previstas no Plano de Atividades?</w:t>
      </w:r>
    </w:p>
    <w:p w:rsid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proofErr w:type="gramStart"/>
      <w:r w:rsidRPr="005701A7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701A7">
        <w:rPr>
          <w:rFonts w:ascii="Arial" w:hAnsi="Arial" w:cs="Arial"/>
          <w:sz w:val="24"/>
          <w:szCs w:val="24"/>
        </w:rPr>
        <w:t xml:space="preserve">) sim        </w:t>
      </w:r>
    </w:p>
    <w:p w:rsid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proofErr w:type="gramStart"/>
      <w:r w:rsidRPr="005701A7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701A7">
        <w:rPr>
          <w:rFonts w:ascii="Arial" w:hAnsi="Arial" w:cs="Arial"/>
          <w:sz w:val="24"/>
          <w:szCs w:val="24"/>
        </w:rPr>
        <w:t>) não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01A7" w:rsidRP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positivo</w:t>
      </w:r>
      <w:r w:rsidRPr="005701A7">
        <w:rPr>
          <w:rFonts w:ascii="Arial" w:hAnsi="Arial" w:cs="Arial"/>
          <w:sz w:val="24"/>
          <w:szCs w:val="24"/>
        </w:rPr>
        <w:t>, descreva as atividades desenvolvidas que não foram previstas no Plano de Atividades, informando ao setor responsável no IFSP a necessidade da sua atualização:</w:t>
      </w: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</w:p>
    <w:p w:rsidR="005701A7" w:rsidRPr="005701A7" w:rsidRDefault="005701A7" w:rsidP="005701A7">
      <w:pPr>
        <w:pStyle w:val="Cabealho"/>
        <w:keepNext/>
        <w:keepLines/>
        <w:ind w:left="-284" w:right="-306"/>
        <w:jc w:val="both"/>
        <w:rPr>
          <w:rFonts w:ascii="Arial" w:hAnsi="Arial" w:cs="Arial"/>
          <w:sz w:val="24"/>
          <w:szCs w:val="24"/>
        </w:rPr>
      </w:pPr>
      <w:r w:rsidRPr="005701A7">
        <w:rPr>
          <w:rFonts w:ascii="Arial" w:hAnsi="Arial" w:cs="Arial"/>
          <w:sz w:val="24"/>
          <w:szCs w:val="24"/>
        </w:rPr>
        <w:lastRenderedPageBreak/>
        <w:t>e) O estagiário está sendo apoiado/orientado/supervisionado pelo supervisor de estágio na concedente?</w:t>
      </w:r>
    </w:p>
    <w:p w:rsidR="005701A7" w:rsidRDefault="005701A7" w:rsidP="005701A7">
      <w:pPr>
        <w:pStyle w:val="Cabealho"/>
        <w:keepNext/>
        <w:keepLines/>
        <w:ind w:right="-306"/>
        <w:jc w:val="both"/>
        <w:rPr>
          <w:rFonts w:ascii="Arial" w:hAnsi="Arial" w:cs="Arial"/>
          <w:sz w:val="24"/>
          <w:szCs w:val="24"/>
        </w:rPr>
      </w:pPr>
      <w:proofErr w:type="gramStart"/>
      <w:r w:rsidRPr="005701A7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701A7">
        <w:rPr>
          <w:rFonts w:ascii="Arial" w:hAnsi="Arial" w:cs="Arial"/>
          <w:sz w:val="24"/>
          <w:szCs w:val="24"/>
        </w:rPr>
        <w:t xml:space="preserve">) sim        </w:t>
      </w:r>
    </w:p>
    <w:p w:rsid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proofErr w:type="gramStart"/>
      <w:r w:rsidRPr="005701A7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701A7">
        <w:rPr>
          <w:rFonts w:ascii="Arial" w:hAnsi="Arial" w:cs="Arial"/>
          <w:sz w:val="24"/>
          <w:szCs w:val="24"/>
        </w:rPr>
        <w:t>) não</w:t>
      </w:r>
    </w:p>
    <w:p w:rsid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  <w:r w:rsidRPr="005701A7">
        <w:rPr>
          <w:rFonts w:ascii="Arial" w:hAnsi="Arial" w:cs="Arial"/>
          <w:sz w:val="24"/>
          <w:szCs w:val="24"/>
        </w:rPr>
        <w:t>f) Os pagamentos de bolsa e auxílio transporte, bem como o horário de trabalho estão sendo respeitados?</w:t>
      </w:r>
    </w:p>
    <w:p w:rsid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proofErr w:type="gramStart"/>
      <w:r w:rsidRPr="005701A7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701A7">
        <w:rPr>
          <w:rFonts w:ascii="Arial" w:hAnsi="Arial" w:cs="Arial"/>
          <w:sz w:val="24"/>
          <w:szCs w:val="24"/>
        </w:rPr>
        <w:t xml:space="preserve">) sim        </w:t>
      </w:r>
    </w:p>
    <w:p w:rsid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proofErr w:type="gramStart"/>
      <w:r w:rsidRPr="005701A7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701A7">
        <w:rPr>
          <w:rFonts w:ascii="Arial" w:hAnsi="Arial" w:cs="Arial"/>
          <w:sz w:val="24"/>
          <w:szCs w:val="24"/>
        </w:rPr>
        <w:t>) não,</w:t>
      </w:r>
      <w:r>
        <w:rPr>
          <w:rFonts w:ascii="Arial" w:hAnsi="Arial" w:cs="Arial"/>
          <w:sz w:val="24"/>
          <w:szCs w:val="24"/>
        </w:rPr>
        <w:t xml:space="preserve"> </w:t>
      </w:r>
      <w:r w:rsidRPr="005701A7">
        <w:rPr>
          <w:rFonts w:ascii="Arial" w:hAnsi="Arial" w:cs="Arial"/>
          <w:sz w:val="24"/>
          <w:szCs w:val="24"/>
        </w:rPr>
        <w:t xml:space="preserve"> justifique: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  <w:r w:rsidRPr="005701A7">
        <w:rPr>
          <w:rFonts w:ascii="Arial" w:hAnsi="Arial" w:cs="Arial"/>
          <w:sz w:val="24"/>
          <w:szCs w:val="24"/>
        </w:rPr>
        <w:t>g) De um modo geral, quanto à contribuição ao aprendizado do estagiário, o estágio está ocorrendo de forma:</w:t>
      </w:r>
    </w:p>
    <w:p w:rsid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satisfatória</w:t>
      </w:r>
    </w:p>
    <w:p w:rsidR="005701A7" w:rsidRPr="005701A7" w:rsidRDefault="005701A7" w:rsidP="005701A7">
      <w:pPr>
        <w:pStyle w:val="Cabealho"/>
        <w:ind w:right="-304"/>
        <w:jc w:val="both"/>
        <w:rPr>
          <w:rFonts w:ascii="Arial" w:hAnsi="Arial" w:cs="Arial"/>
          <w:sz w:val="24"/>
          <w:szCs w:val="24"/>
        </w:rPr>
      </w:pPr>
      <w:proofErr w:type="gramStart"/>
      <w:r w:rsidRPr="005701A7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701A7">
        <w:rPr>
          <w:rFonts w:ascii="Arial" w:hAnsi="Arial" w:cs="Arial"/>
          <w:sz w:val="24"/>
          <w:szCs w:val="24"/>
        </w:rPr>
        <w:t xml:space="preserve">) insatisfatória </w:t>
      </w: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</w:p>
    <w:p w:rsidR="005701A7" w:rsidRPr="005701A7" w:rsidRDefault="006A76BA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701A7" w:rsidRPr="005701A7">
        <w:rPr>
          <w:rFonts w:ascii="Arial" w:hAnsi="Arial" w:cs="Arial"/>
          <w:sz w:val="24"/>
          <w:szCs w:val="24"/>
        </w:rPr>
        <w:t>egistr</w:t>
      </w:r>
      <w:r>
        <w:rPr>
          <w:rFonts w:ascii="Arial" w:hAnsi="Arial" w:cs="Arial"/>
          <w:sz w:val="24"/>
          <w:szCs w:val="24"/>
        </w:rPr>
        <w:t>e</w:t>
      </w:r>
      <w:r w:rsidR="005701A7" w:rsidRPr="00570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outras</w:t>
      </w:r>
      <w:r w:rsidR="005701A7" w:rsidRPr="005701A7">
        <w:rPr>
          <w:rFonts w:ascii="Arial" w:hAnsi="Arial" w:cs="Arial"/>
          <w:sz w:val="24"/>
          <w:szCs w:val="24"/>
        </w:rPr>
        <w:t xml:space="preserve"> informações que consider</w:t>
      </w:r>
      <w:r>
        <w:rPr>
          <w:rFonts w:ascii="Arial" w:hAnsi="Arial" w:cs="Arial"/>
          <w:sz w:val="24"/>
          <w:szCs w:val="24"/>
        </w:rPr>
        <w:t>e</w:t>
      </w:r>
      <w:r w:rsidR="005701A7" w:rsidRPr="005701A7">
        <w:rPr>
          <w:rFonts w:ascii="Arial" w:hAnsi="Arial" w:cs="Arial"/>
          <w:sz w:val="24"/>
          <w:szCs w:val="24"/>
        </w:rPr>
        <w:t xml:space="preserve"> relevantes (ex.: caso alguma questão não tenha sido respondida, justificar ou fazer o relato de outras informações colhidas durante a visita)</w:t>
      </w:r>
      <w:r>
        <w:rPr>
          <w:rFonts w:ascii="Arial" w:hAnsi="Arial" w:cs="Arial"/>
          <w:sz w:val="24"/>
          <w:szCs w:val="24"/>
        </w:rPr>
        <w:t>.</w:t>
      </w: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  <w:r w:rsidRPr="005701A7">
        <w:rPr>
          <w:rFonts w:ascii="Arial" w:hAnsi="Arial" w:cs="Arial"/>
          <w:sz w:val="24"/>
          <w:szCs w:val="24"/>
        </w:rPr>
        <w:t xml:space="preserve">  </w:t>
      </w: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</w:p>
    <w:p w:rsidR="005701A7" w:rsidRPr="005701A7" w:rsidRDefault="005701A7" w:rsidP="005701A7">
      <w:pPr>
        <w:pStyle w:val="Cabealho"/>
        <w:ind w:left="-284" w:right="-304"/>
        <w:jc w:val="both"/>
        <w:rPr>
          <w:rFonts w:ascii="Arial" w:hAnsi="Arial" w:cs="Arial"/>
          <w:sz w:val="24"/>
          <w:szCs w:val="24"/>
        </w:rPr>
      </w:pPr>
      <w:r w:rsidRPr="006A76BA">
        <w:rPr>
          <w:rFonts w:ascii="Arial" w:hAnsi="Arial" w:cs="Arial"/>
          <w:b/>
          <w:sz w:val="24"/>
          <w:szCs w:val="24"/>
        </w:rPr>
        <w:t>Observação</w:t>
      </w:r>
      <w:r w:rsidRPr="005701A7">
        <w:rPr>
          <w:rFonts w:ascii="Arial" w:hAnsi="Arial" w:cs="Arial"/>
          <w:sz w:val="24"/>
          <w:szCs w:val="24"/>
        </w:rPr>
        <w:t>: O desenvolvimento de uma atividade de estágio implica em um constante processo de aprendizagem e desenvolvimento de competências. A visita ao local do estágio e suas constatações podem suscitar adaptações no Plano de Atividades que, na medida em que é avaliado, deve ser atualizado e incorporado ao Termo de Compromisso por meio de aditivos (Parágrafo único, art. 7º, Lei nº 11.788/08).</w:t>
      </w:r>
    </w:p>
    <w:p w:rsidR="007C2F88" w:rsidRDefault="007C2F88" w:rsidP="005701A7">
      <w:pPr>
        <w:pStyle w:val="Cabealho"/>
        <w:tabs>
          <w:tab w:val="clear" w:pos="4419"/>
          <w:tab w:val="clear" w:pos="8838"/>
        </w:tabs>
        <w:ind w:left="-284" w:right="-304"/>
        <w:jc w:val="both"/>
        <w:rPr>
          <w:rFonts w:ascii="Arial" w:hAnsi="Arial" w:cs="Arial"/>
          <w:sz w:val="24"/>
          <w:szCs w:val="24"/>
        </w:rPr>
      </w:pPr>
    </w:p>
    <w:p w:rsidR="006A76BA" w:rsidRDefault="006A76BA" w:rsidP="005701A7">
      <w:pPr>
        <w:pStyle w:val="Cabealho"/>
        <w:tabs>
          <w:tab w:val="clear" w:pos="4419"/>
          <w:tab w:val="clear" w:pos="8838"/>
        </w:tabs>
        <w:ind w:left="-284" w:right="-304"/>
        <w:jc w:val="both"/>
        <w:rPr>
          <w:rFonts w:ascii="Arial" w:hAnsi="Arial" w:cs="Arial"/>
          <w:sz w:val="24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Avaré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350D5">
        <w:rPr>
          <w:rFonts w:ascii="Arial" w:hAnsi="Arial" w:cs="Arial"/>
          <w:b/>
          <w:sz w:val="24"/>
          <w:szCs w:val="24"/>
        </w:rPr>
        <w:t xml:space="preserve">____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E350D5">
        <w:rPr>
          <w:rFonts w:ascii="Arial" w:hAnsi="Arial" w:cs="Arial"/>
          <w:b/>
          <w:sz w:val="24"/>
          <w:szCs w:val="24"/>
        </w:rPr>
        <w:t>_________</w:t>
      </w:r>
      <w:proofErr w:type="gramStart"/>
      <w:r w:rsidR="00E350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113188">
        <w:rPr>
          <w:rFonts w:ascii="Arial" w:hAnsi="Arial" w:cs="Arial"/>
          <w:b/>
          <w:sz w:val="24"/>
          <w:szCs w:val="24"/>
        </w:rPr>
        <w:t>___.</w:t>
      </w:r>
    </w:p>
    <w:p w:rsidR="00811570" w:rsidRDefault="00811570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sz w:val="24"/>
          <w:szCs w:val="24"/>
        </w:rPr>
      </w:pP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Assina:</w:t>
      </w: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6A76BA" w:rsidRDefault="006A76BA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Professor(</w:t>
      </w:r>
      <w:proofErr w:type="gramEnd"/>
      <w:r w:rsidRPr="00811570">
        <w:rPr>
          <w:rFonts w:ascii="Arial" w:hAnsi="Arial" w:cs="Arial"/>
          <w:sz w:val="24"/>
          <w:szCs w:val="24"/>
        </w:rPr>
        <w:t>a) Orientador(a)</w:t>
      </w: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11570" w:rsidRDefault="00811570" w:rsidP="005B191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A76BA" w:rsidRDefault="006A76BA" w:rsidP="006A76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Ciência</w:t>
      </w:r>
      <w:r>
        <w:rPr>
          <w:rFonts w:ascii="Arial" w:hAnsi="Arial" w:cs="Arial"/>
          <w:b/>
          <w:sz w:val="24"/>
          <w:szCs w:val="24"/>
        </w:rPr>
        <w:t>:</w:t>
      </w:r>
    </w:p>
    <w:p w:rsidR="006A76BA" w:rsidRDefault="006A76BA" w:rsidP="006A76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6A76BA" w:rsidRDefault="006A76BA" w:rsidP="006A76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A76BA" w:rsidRPr="00811570" w:rsidRDefault="006A76BA" w:rsidP="006A76BA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Coordenador(</w:t>
      </w:r>
      <w:proofErr w:type="gramEnd"/>
      <w:r w:rsidRPr="00811570">
        <w:rPr>
          <w:rFonts w:ascii="Arial" w:hAnsi="Arial" w:cs="Arial"/>
          <w:sz w:val="24"/>
          <w:szCs w:val="24"/>
        </w:rPr>
        <w:t>a) de Extensão</w:t>
      </w: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</w:p>
    <w:p w:rsidR="007C2F88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7C2F88" w:rsidRPr="00811570" w:rsidRDefault="00811570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811570">
        <w:rPr>
          <w:rStyle w:val="nfase"/>
          <w:rFonts w:ascii="Arial" w:hAnsi="Arial" w:cs="Arial"/>
          <w:sz w:val="24"/>
          <w:szCs w:val="24"/>
        </w:rPr>
        <w:t>assinado</w:t>
      </w:r>
      <w:proofErr w:type="gramEnd"/>
      <w:r w:rsidRPr="00811570">
        <w:rPr>
          <w:rStyle w:val="nfase"/>
          <w:rFonts w:ascii="Arial" w:hAnsi="Arial" w:cs="Arial"/>
          <w:sz w:val="24"/>
          <w:szCs w:val="24"/>
        </w:rPr>
        <w:t xml:space="preserve"> eletronicamente</w:t>
      </w:r>
    </w:p>
    <w:p w:rsidR="007C2F88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C15C68" w:rsidRPr="00C15C68" w:rsidRDefault="00C15C68" w:rsidP="006A76BA">
      <w:pPr>
        <w:pStyle w:val="Cabealho"/>
        <w:tabs>
          <w:tab w:val="clear" w:pos="4419"/>
          <w:tab w:val="clear" w:pos="8838"/>
        </w:tabs>
        <w:rPr>
          <w:rStyle w:val="nfase"/>
          <w:sz w:val="24"/>
        </w:rPr>
      </w:pPr>
    </w:p>
    <w:sectPr w:rsidR="00C15C68" w:rsidRPr="00C15C68">
      <w:footerReference w:type="default" r:id="rId9"/>
      <w:pgSz w:w="11906" w:h="16838"/>
      <w:pgMar w:top="931" w:right="1498" w:bottom="931" w:left="1214" w:header="720" w:footer="307" w:gutter="0"/>
      <w:pgBorders>
        <w:top w:val="double" w:sz="1" w:space="18" w:color="000000"/>
        <w:left w:val="double" w:sz="1" w:space="31" w:color="000000"/>
        <w:bottom w:val="double" w:sz="1" w:space="0" w:color="000000"/>
        <w:right w:val="double" w:sz="1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29" w:rsidRDefault="009E5E29">
      <w:r>
        <w:separator/>
      </w:r>
    </w:p>
  </w:endnote>
  <w:endnote w:type="continuationSeparator" w:id="0">
    <w:p w:rsidR="009E5E29" w:rsidRDefault="009E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8" w:rsidRDefault="007C2F88" w:rsidP="00C15C68">
    <w:pPr>
      <w:pStyle w:val="Rodap"/>
      <w:tabs>
        <w:tab w:val="clear" w:pos="8838"/>
        <w:tab w:val="right" w:pos="9214"/>
      </w:tabs>
      <w:ind w:left="-142"/>
      <w:jc w:val="right"/>
    </w:pPr>
    <w:r>
      <w:rPr>
        <w:sz w:val="24"/>
        <w:szCs w:val="24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6A76BA">
      <w:rPr>
        <w:rStyle w:val="Nmerodepgina"/>
        <w:noProof/>
        <w:sz w:val="24"/>
        <w:szCs w:val="24"/>
      </w:rPr>
      <w:t>2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29" w:rsidRDefault="009E5E29">
      <w:r>
        <w:separator/>
      </w:r>
    </w:p>
  </w:footnote>
  <w:footnote w:type="continuationSeparator" w:id="0">
    <w:p w:rsidR="009E5E29" w:rsidRDefault="009E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50"/>
        </w:tabs>
        <w:ind w:left="25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1"/>
    <w:rsid w:val="000B5561"/>
    <w:rsid w:val="000B64D7"/>
    <w:rsid w:val="00113188"/>
    <w:rsid w:val="0011504C"/>
    <w:rsid w:val="00141D00"/>
    <w:rsid w:val="00191802"/>
    <w:rsid w:val="001E5C82"/>
    <w:rsid w:val="002117FA"/>
    <w:rsid w:val="00213F11"/>
    <w:rsid w:val="002A6300"/>
    <w:rsid w:val="002C4665"/>
    <w:rsid w:val="00377B3A"/>
    <w:rsid w:val="003A0D8F"/>
    <w:rsid w:val="003E0AED"/>
    <w:rsid w:val="00406A44"/>
    <w:rsid w:val="004267B2"/>
    <w:rsid w:val="004348E8"/>
    <w:rsid w:val="004A0997"/>
    <w:rsid w:val="004C6627"/>
    <w:rsid w:val="005701A7"/>
    <w:rsid w:val="005B1911"/>
    <w:rsid w:val="005B5939"/>
    <w:rsid w:val="005F32FF"/>
    <w:rsid w:val="006259CA"/>
    <w:rsid w:val="006A76BA"/>
    <w:rsid w:val="007918F5"/>
    <w:rsid w:val="00794689"/>
    <w:rsid w:val="007C2F88"/>
    <w:rsid w:val="00811570"/>
    <w:rsid w:val="0082099A"/>
    <w:rsid w:val="008445BC"/>
    <w:rsid w:val="009063E4"/>
    <w:rsid w:val="009258C2"/>
    <w:rsid w:val="00937D12"/>
    <w:rsid w:val="00976464"/>
    <w:rsid w:val="009857FC"/>
    <w:rsid w:val="00991F18"/>
    <w:rsid w:val="009A1D2C"/>
    <w:rsid w:val="009E5E29"/>
    <w:rsid w:val="00AB1CEE"/>
    <w:rsid w:val="00B2596A"/>
    <w:rsid w:val="00BD0867"/>
    <w:rsid w:val="00BF65BA"/>
    <w:rsid w:val="00C15C68"/>
    <w:rsid w:val="00C46A16"/>
    <w:rsid w:val="00C800DE"/>
    <w:rsid w:val="00CD1581"/>
    <w:rsid w:val="00D44706"/>
    <w:rsid w:val="00DC6F3B"/>
    <w:rsid w:val="00DE78E8"/>
    <w:rsid w:val="00E11B31"/>
    <w:rsid w:val="00E350D5"/>
    <w:rsid w:val="00E413AC"/>
    <w:rsid w:val="00E83BA2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13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Gabriela G. C. Arduino</cp:lastModifiedBy>
  <cp:revision>3</cp:revision>
  <cp:lastPrinted>2009-08-10T15:45:00Z</cp:lastPrinted>
  <dcterms:created xsi:type="dcterms:W3CDTF">2020-08-12T07:01:00Z</dcterms:created>
  <dcterms:modified xsi:type="dcterms:W3CDTF">2020-08-12T07:14:00Z</dcterms:modified>
</cp:coreProperties>
</file>